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70" w:rsidRDefault="007B3670" w:rsidP="007B3670">
      <w:pPr>
        <w:jc w:val="center"/>
        <w:rPr>
          <w:b/>
          <w:sz w:val="28"/>
          <w:szCs w:val="28"/>
        </w:rPr>
      </w:pPr>
      <w:r w:rsidRPr="00603DDC">
        <w:t>государственное бюджетное общеобразовательное</w:t>
      </w:r>
      <w:r>
        <w:t xml:space="preserve"> </w:t>
      </w:r>
      <w:r w:rsidRPr="00603DDC">
        <w:t>учреждение Самарской области средн</w:t>
      </w:r>
      <w:r>
        <w:t>яя</w:t>
      </w:r>
      <w:r w:rsidRPr="00603DDC">
        <w:t xml:space="preserve"> общеобразовательн</w:t>
      </w:r>
      <w:r>
        <w:t>ая</w:t>
      </w:r>
      <w:r w:rsidRPr="00603DDC">
        <w:t xml:space="preserve"> школ</w:t>
      </w:r>
      <w:r>
        <w:t>а</w:t>
      </w:r>
      <w:r w:rsidRPr="00603DDC">
        <w:t xml:space="preserve"> №2</w:t>
      </w:r>
      <w:r>
        <w:t xml:space="preserve"> </w:t>
      </w:r>
      <w:r w:rsidRPr="00603DDC">
        <w:t>«Образовательный центр»</w:t>
      </w:r>
      <w:r>
        <w:t xml:space="preserve"> </w:t>
      </w:r>
      <w:r w:rsidRPr="00603DDC">
        <w:t>с. Кинель-Черкассы муниципального района Кинель-Черкасский Самарской</w:t>
      </w:r>
      <w:r>
        <w:t xml:space="preserve"> </w:t>
      </w:r>
      <w:r w:rsidRPr="00603DDC">
        <w:t>области.</w:t>
      </w:r>
    </w:p>
    <w:p w:rsidR="007B3670" w:rsidRPr="008820A9" w:rsidRDefault="007B3670" w:rsidP="007B3670">
      <w:pPr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 w:rsidRPr="008820A9">
        <w:rPr>
          <w:sz w:val="28"/>
          <w:szCs w:val="28"/>
        </w:rPr>
        <w:t>СП СЮТ ГБОУ СОШ № 2 «ОЦ» с. Кинель-Черкассы</w:t>
      </w:r>
      <w:r>
        <w:rPr>
          <w:sz w:val="28"/>
          <w:szCs w:val="28"/>
        </w:rPr>
        <w:t>/</w:t>
      </w:r>
    </w:p>
    <w:p w:rsidR="007B3670" w:rsidRDefault="007B3670" w:rsidP="00E309A5">
      <w:pPr>
        <w:rPr>
          <w:b/>
          <w:sz w:val="28"/>
          <w:szCs w:val="28"/>
        </w:rPr>
      </w:pPr>
    </w:p>
    <w:p w:rsidR="007B3670" w:rsidRDefault="007B3670" w:rsidP="007B3670">
      <w:pPr>
        <w:tabs>
          <w:tab w:val="left" w:pos="600"/>
        </w:tabs>
        <w:rPr>
          <w:b/>
          <w:sz w:val="28"/>
          <w:szCs w:val="28"/>
        </w:rPr>
      </w:pPr>
    </w:p>
    <w:p w:rsidR="007B3670" w:rsidRDefault="007B3670" w:rsidP="007B3670">
      <w:pPr>
        <w:tabs>
          <w:tab w:val="left" w:pos="600"/>
        </w:tabs>
        <w:rPr>
          <w:b/>
          <w:sz w:val="28"/>
          <w:szCs w:val="28"/>
        </w:rPr>
      </w:pPr>
    </w:p>
    <w:p w:rsidR="002C2526" w:rsidRDefault="002C2526" w:rsidP="007B3670">
      <w:pPr>
        <w:tabs>
          <w:tab w:val="left" w:pos="600"/>
        </w:tabs>
        <w:rPr>
          <w:b/>
          <w:sz w:val="28"/>
          <w:szCs w:val="28"/>
        </w:rPr>
      </w:pPr>
    </w:p>
    <w:p w:rsidR="002C2526" w:rsidRDefault="002C2526" w:rsidP="007B3670">
      <w:pPr>
        <w:tabs>
          <w:tab w:val="left" w:pos="600"/>
        </w:tabs>
        <w:rPr>
          <w:b/>
          <w:sz w:val="28"/>
          <w:szCs w:val="28"/>
        </w:rPr>
      </w:pPr>
    </w:p>
    <w:p w:rsidR="007B3670" w:rsidRDefault="007B3670" w:rsidP="007B3670">
      <w:pPr>
        <w:tabs>
          <w:tab w:val="left" w:pos="600"/>
        </w:tabs>
        <w:rPr>
          <w:b/>
          <w:sz w:val="28"/>
          <w:szCs w:val="28"/>
        </w:rPr>
      </w:pPr>
    </w:p>
    <w:p w:rsidR="007B3670" w:rsidRDefault="007B3670" w:rsidP="007B3670">
      <w:pPr>
        <w:rPr>
          <w:b/>
          <w:sz w:val="28"/>
          <w:szCs w:val="28"/>
        </w:rPr>
      </w:pPr>
    </w:p>
    <w:p w:rsidR="007B3670" w:rsidRDefault="007B3670" w:rsidP="007B3670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186022" w:rsidRDefault="00186022" w:rsidP="007B3670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7B3670" w:rsidRPr="009005AC" w:rsidRDefault="007B3670" w:rsidP="00E309A5">
      <w:pPr>
        <w:tabs>
          <w:tab w:val="left" w:pos="5325"/>
          <w:tab w:val="right" w:pos="9355"/>
        </w:tabs>
        <w:rPr>
          <w:sz w:val="28"/>
          <w:szCs w:val="28"/>
        </w:rPr>
      </w:pPr>
    </w:p>
    <w:p w:rsidR="007B3670" w:rsidRDefault="007B3670" w:rsidP="00E309A5">
      <w:pPr>
        <w:rPr>
          <w:rStyle w:val="a8"/>
          <w:b/>
          <w:bCs/>
          <w:i w:val="0"/>
          <w:sz w:val="28"/>
          <w:szCs w:val="28"/>
        </w:rPr>
      </w:pPr>
    </w:p>
    <w:p w:rsidR="007B3670" w:rsidRDefault="007B3670" w:rsidP="00E309A5">
      <w:pPr>
        <w:rPr>
          <w:rStyle w:val="a8"/>
          <w:b/>
          <w:bCs/>
          <w:i w:val="0"/>
          <w:sz w:val="28"/>
          <w:szCs w:val="28"/>
        </w:rPr>
      </w:pPr>
    </w:p>
    <w:p w:rsidR="007B3670" w:rsidRDefault="00B41044" w:rsidP="007B3670">
      <w:pPr>
        <w:jc w:val="center"/>
        <w:rPr>
          <w:rStyle w:val="a8"/>
          <w:b/>
          <w:bCs/>
          <w:i w:val="0"/>
          <w:sz w:val="28"/>
          <w:szCs w:val="28"/>
        </w:rPr>
      </w:pPr>
      <w:r>
        <w:rPr>
          <w:rStyle w:val="a8"/>
          <w:b/>
          <w:bCs/>
          <w:i w:val="0"/>
          <w:sz w:val="28"/>
          <w:szCs w:val="28"/>
        </w:rPr>
        <w:t xml:space="preserve">АВТОРСКАЯ </w:t>
      </w:r>
      <w:r w:rsidR="00E309A5">
        <w:rPr>
          <w:rStyle w:val="a8"/>
          <w:b/>
          <w:bCs/>
          <w:i w:val="0"/>
          <w:sz w:val="28"/>
          <w:szCs w:val="28"/>
        </w:rPr>
        <w:t>ДОПОЛНИТЕЛЬНАЯ</w:t>
      </w:r>
    </w:p>
    <w:p w:rsidR="007B3670" w:rsidRDefault="007B3670" w:rsidP="007B3670">
      <w:pPr>
        <w:jc w:val="center"/>
        <w:rPr>
          <w:rStyle w:val="a8"/>
          <w:b/>
          <w:bCs/>
          <w:i w:val="0"/>
          <w:sz w:val="28"/>
          <w:szCs w:val="28"/>
        </w:rPr>
      </w:pPr>
      <w:r>
        <w:rPr>
          <w:rStyle w:val="a8"/>
          <w:b/>
          <w:bCs/>
          <w:i w:val="0"/>
          <w:sz w:val="28"/>
          <w:szCs w:val="28"/>
        </w:rPr>
        <w:t>ОБЩЕ</w:t>
      </w:r>
      <w:r w:rsidRPr="001E0A50">
        <w:rPr>
          <w:rStyle w:val="a8"/>
          <w:b/>
          <w:bCs/>
          <w:i w:val="0"/>
          <w:sz w:val="28"/>
          <w:szCs w:val="28"/>
        </w:rPr>
        <w:t>ОБРАЗОВАТЕЛЬНАЯ</w:t>
      </w:r>
      <w:r w:rsidR="00E309A5">
        <w:rPr>
          <w:rStyle w:val="a8"/>
          <w:b/>
          <w:bCs/>
          <w:i w:val="0"/>
          <w:sz w:val="28"/>
          <w:szCs w:val="28"/>
        </w:rPr>
        <w:t xml:space="preserve"> </w:t>
      </w:r>
      <w:r w:rsidRPr="001E0A50">
        <w:rPr>
          <w:rStyle w:val="a8"/>
          <w:b/>
          <w:bCs/>
          <w:i w:val="0"/>
          <w:sz w:val="28"/>
          <w:szCs w:val="28"/>
        </w:rPr>
        <w:t>ПРОГРАММА</w:t>
      </w:r>
    </w:p>
    <w:p w:rsidR="007B3670" w:rsidRDefault="00350296" w:rsidP="007B3670">
      <w:pPr>
        <w:jc w:val="center"/>
        <w:rPr>
          <w:rStyle w:val="a8"/>
          <w:b/>
          <w:bCs/>
          <w:i w:val="0"/>
          <w:sz w:val="28"/>
          <w:szCs w:val="28"/>
        </w:rPr>
      </w:pPr>
      <w:r>
        <w:rPr>
          <w:rStyle w:val="a8"/>
          <w:b/>
          <w:bCs/>
          <w:i w:val="0"/>
          <w:sz w:val="28"/>
          <w:szCs w:val="28"/>
        </w:rPr>
        <w:t>«</w:t>
      </w:r>
      <w:r w:rsidR="007B3670">
        <w:rPr>
          <w:rStyle w:val="a8"/>
          <w:b/>
          <w:bCs/>
          <w:i w:val="0"/>
          <w:sz w:val="28"/>
          <w:szCs w:val="28"/>
        </w:rPr>
        <w:t>Общее</w:t>
      </w:r>
      <w:r w:rsidR="003774A9">
        <w:rPr>
          <w:rStyle w:val="a8"/>
          <w:b/>
          <w:bCs/>
          <w:i w:val="0"/>
          <w:sz w:val="28"/>
          <w:szCs w:val="28"/>
        </w:rPr>
        <w:t xml:space="preserve"> </w:t>
      </w:r>
      <w:r w:rsidR="007B3670">
        <w:rPr>
          <w:rStyle w:val="a8"/>
          <w:b/>
          <w:bCs/>
          <w:i w:val="0"/>
          <w:sz w:val="28"/>
          <w:szCs w:val="28"/>
        </w:rPr>
        <w:t>техническое</w:t>
      </w:r>
      <w:r w:rsidR="003774A9">
        <w:rPr>
          <w:rStyle w:val="a8"/>
          <w:b/>
          <w:bCs/>
          <w:i w:val="0"/>
          <w:sz w:val="28"/>
          <w:szCs w:val="28"/>
        </w:rPr>
        <w:t xml:space="preserve"> </w:t>
      </w:r>
      <w:r w:rsidR="007B3670">
        <w:rPr>
          <w:rStyle w:val="a8"/>
          <w:b/>
          <w:bCs/>
          <w:i w:val="0"/>
          <w:sz w:val="28"/>
          <w:szCs w:val="28"/>
        </w:rPr>
        <w:t>моделирование «Умелец»</w:t>
      </w:r>
    </w:p>
    <w:p w:rsidR="00E309A5" w:rsidRPr="00F17D56" w:rsidRDefault="00E309A5" w:rsidP="007B3670">
      <w:pPr>
        <w:jc w:val="center"/>
        <w:rPr>
          <w:b/>
          <w:bCs/>
          <w:iCs/>
          <w:sz w:val="28"/>
          <w:szCs w:val="28"/>
        </w:rPr>
      </w:pPr>
    </w:p>
    <w:p w:rsidR="007B3670" w:rsidRDefault="00E309A5" w:rsidP="007B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центра цифрового и гуманитарного профилей «Точка роста»)</w:t>
      </w: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7B3670" w:rsidRPr="009005AC" w:rsidRDefault="007B3670" w:rsidP="007B3670">
      <w:pPr>
        <w:jc w:val="center"/>
        <w:rPr>
          <w:sz w:val="28"/>
          <w:szCs w:val="28"/>
        </w:rPr>
      </w:pPr>
      <w:r w:rsidRPr="009005AC">
        <w:rPr>
          <w:sz w:val="28"/>
          <w:szCs w:val="28"/>
        </w:rPr>
        <w:t xml:space="preserve">Возраст обучающихся -  </w:t>
      </w:r>
      <w:r w:rsidR="00DD4C8A">
        <w:rPr>
          <w:sz w:val="28"/>
          <w:szCs w:val="28"/>
        </w:rPr>
        <w:t>7</w:t>
      </w:r>
      <w:r w:rsidRPr="009005AC">
        <w:rPr>
          <w:sz w:val="28"/>
          <w:szCs w:val="28"/>
        </w:rPr>
        <w:t>-1</w:t>
      </w:r>
      <w:r w:rsidR="00DD4C8A">
        <w:rPr>
          <w:sz w:val="28"/>
          <w:szCs w:val="28"/>
        </w:rPr>
        <w:t>7</w:t>
      </w:r>
      <w:r w:rsidRPr="009005AC">
        <w:rPr>
          <w:sz w:val="28"/>
          <w:szCs w:val="28"/>
        </w:rPr>
        <w:t xml:space="preserve"> лет</w:t>
      </w:r>
    </w:p>
    <w:p w:rsidR="007B3670" w:rsidRPr="009005AC" w:rsidRDefault="007B3670" w:rsidP="007B3670">
      <w:pPr>
        <w:jc w:val="center"/>
        <w:rPr>
          <w:sz w:val="28"/>
          <w:szCs w:val="28"/>
        </w:rPr>
      </w:pPr>
      <w:r w:rsidRPr="009005AC">
        <w:rPr>
          <w:sz w:val="28"/>
          <w:szCs w:val="28"/>
        </w:rPr>
        <w:t xml:space="preserve">Срок реализации программы -  </w:t>
      </w:r>
      <w:r w:rsidR="00DD4C8A">
        <w:rPr>
          <w:sz w:val="28"/>
          <w:szCs w:val="28"/>
        </w:rPr>
        <w:t>3</w:t>
      </w:r>
      <w:r w:rsidRPr="009005AC">
        <w:rPr>
          <w:sz w:val="28"/>
          <w:szCs w:val="28"/>
        </w:rPr>
        <w:t xml:space="preserve"> года</w:t>
      </w:r>
    </w:p>
    <w:p w:rsidR="007B3670" w:rsidRPr="009005AC" w:rsidRDefault="007B3670" w:rsidP="007B3670">
      <w:pPr>
        <w:jc w:val="center"/>
        <w:rPr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right"/>
        <w:rPr>
          <w:sz w:val="28"/>
          <w:szCs w:val="28"/>
        </w:rPr>
      </w:pPr>
    </w:p>
    <w:p w:rsidR="007B3670" w:rsidRDefault="007B3670" w:rsidP="007B3670">
      <w:pPr>
        <w:jc w:val="right"/>
        <w:rPr>
          <w:sz w:val="28"/>
          <w:szCs w:val="28"/>
        </w:rPr>
      </w:pPr>
    </w:p>
    <w:p w:rsidR="007B3670" w:rsidRDefault="007B3670" w:rsidP="007B3670">
      <w:pPr>
        <w:jc w:val="right"/>
        <w:rPr>
          <w:sz w:val="28"/>
          <w:szCs w:val="28"/>
        </w:rPr>
      </w:pPr>
    </w:p>
    <w:p w:rsidR="007B3670" w:rsidRDefault="007B3670" w:rsidP="007B3670">
      <w:pPr>
        <w:jc w:val="right"/>
        <w:rPr>
          <w:sz w:val="28"/>
          <w:szCs w:val="28"/>
        </w:rPr>
      </w:pPr>
    </w:p>
    <w:p w:rsidR="007B3670" w:rsidRPr="009005AC" w:rsidRDefault="007B3670" w:rsidP="007B3670">
      <w:pPr>
        <w:jc w:val="right"/>
        <w:rPr>
          <w:sz w:val="28"/>
          <w:szCs w:val="28"/>
        </w:rPr>
      </w:pPr>
      <w:r w:rsidRPr="009005AC">
        <w:rPr>
          <w:sz w:val="28"/>
          <w:szCs w:val="28"/>
        </w:rPr>
        <w:t xml:space="preserve">Разработчик программы: </w:t>
      </w:r>
      <w:r w:rsidR="00DD4C8A">
        <w:rPr>
          <w:sz w:val="28"/>
          <w:szCs w:val="28"/>
        </w:rPr>
        <w:t>Колесникова Т.П.</w:t>
      </w:r>
      <w:r w:rsidR="00E309A5">
        <w:rPr>
          <w:sz w:val="28"/>
          <w:szCs w:val="28"/>
        </w:rPr>
        <w:t>,</w:t>
      </w:r>
    </w:p>
    <w:p w:rsidR="007B3670" w:rsidRPr="009005AC" w:rsidRDefault="007B3670" w:rsidP="007B3670">
      <w:pPr>
        <w:jc w:val="right"/>
        <w:rPr>
          <w:sz w:val="28"/>
          <w:szCs w:val="28"/>
        </w:rPr>
      </w:pPr>
      <w:r w:rsidRPr="009005AC">
        <w:rPr>
          <w:sz w:val="28"/>
          <w:szCs w:val="28"/>
        </w:rPr>
        <w:t>педагог дополнительного образования</w:t>
      </w: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E309A5" w:rsidRDefault="00E309A5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Default="007B3670" w:rsidP="007B3670">
      <w:pPr>
        <w:jc w:val="center"/>
        <w:rPr>
          <w:b/>
          <w:sz w:val="28"/>
          <w:szCs w:val="28"/>
        </w:rPr>
      </w:pPr>
    </w:p>
    <w:p w:rsidR="007B3670" w:rsidRPr="002279B6" w:rsidRDefault="007B3670" w:rsidP="007B3670">
      <w:pPr>
        <w:jc w:val="center"/>
        <w:rPr>
          <w:sz w:val="28"/>
          <w:szCs w:val="28"/>
        </w:rPr>
      </w:pPr>
      <w:r w:rsidRPr="002279B6">
        <w:rPr>
          <w:sz w:val="28"/>
          <w:szCs w:val="28"/>
        </w:rPr>
        <w:t>201</w:t>
      </w:r>
      <w:r w:rsidR="00E274E1">
        <w:rPr>
          <w:sz w:val="28"/>
          <w:szCs w:val="28"/>
        </w:rPr>
        <w:t>9</w:t>
      </w:r>
      <w:r w:rsidRPr="002279B6">
        <w:rPr>
          <w:sz w:val="28"/>
          <w:szCs w:val="28"/>
        </w:rPr>
        <w:t xml:space="preserve"> год</w:t>
      </w:r>
    </w:p>
    <w:p w:rsidR="006B50EB" w:rsidRDefault="006B50EB" w:rsidP="006B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8352C0" w:rsidRDefault="008352C0" w:rsidP="006B50EB">
      <w:pPr>
        <w:jc w:val="center"/>
        <w:rPr>
          <w:b/>
          <w:sz w:val="28"/>
          <w:szCs w:val="28"/>
        </w:rPr>
      </w:pPr>
    </w:p>
    <w:p w:rsidR="006B50EB" w:rsidRDefault="006B50EB" w:rsidP="006B50EB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7939"/>
        <w:gridCol w:w="1059"/>
      </w:tblGrid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№</w:t>
            </w:r>
          </w:p>
        </w:tc>
        <w:tc>
          <w:tcPr>
            <w:tcW w:w="7939" w:type="dxa"/>
          </w:tcPr>
          <w:p w:rsidR="006B50EB" w:rsidRDefault="006B50EB" w:rsidP="00D46D33">
            <w:pPr>
              <w:jc w:val="center"/>
            </w:pPr>
            <w:r w:rsidRPr="009C27DA">
              <w:t>Наименование разделов</w:t>
            </w:r>
          </w:p>
          <w:p w:rsidR="008352C0" w:rsidRPr="009C27DA" w:rsidRDefault="008352C0" w:rsidP="00D46D33">
            <w:pPr>
              <w:jc w:val="center"/>
            </w:pPr>
          </w:p>
        </w:tc>
        <w:tc>
          <w:tcPr>
            <w:tcW w:w="1059" w:type="dxa"/>
          </w:tcPr>
          <w:p w:rsidR="006B50EB" w:rsidRPr="004E44E4" w:rsidRDefault="006B50EB" w:rsidP="00D46D33">
            <w:pPr>
              <w:jc w:val="center"/>
            </w:pPr>
            <w:r w:rsidRPr="004E44E4">
              <w:t>Стр.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1</w:t>
            </w:r>
          </w:p>
        </w:tc>
        <w:tc>
          <w:tcPr>
            <w:tcW w:w="7939" w:type="dxa"/>
          </w:tcPr>
          <w:p w:rsidR="006B50EB" w:rsidRDefault="006B50EB" w:rsidP="00D46D33">
            <w:pPr>
              <w:ind w:left="34"/>
            </w:pPr>
            <w:r w:rsidRPr="009C27DA">
              <w:t>Паспорт программы</w:t>
            </w:r>
          </w:p>
          <w:p w:rsidR="008352C0" w:rsidRPr="009C27DA" w:rsidRDefault="008352C0" w:rsidP="00D46D33">
            <w:pPr>
              <w:ind w:left="34"/>
            </w:pPr>
          </w:p>
        </w:tc>
        <w:tc>
          <w:tcPr>
            <w:tcW w:w="1059" w:type="dxa"/>
          </w:tcPr>
          <w:p w:rsidR="006B50EB" w:rsidRPr="00256E5C" w:rsidRDefault="002E3042" w:rsidP="002E3042">
            <w:pPr>
              <w:tabs>
                <w:tab w:val="left" w:pos="351"/>
                <w:tab w:val="center" w:pos="421"/>
              </w:tabs>
            </w:pPr>
            <w:r>
              <w:tab/>
              <w:t>3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2</w:t>
            </w:r>
          </w:p>
        </w:tc>
        <w:tc>
          <w:tcPr>
            <w:tcW w:w="7939" w:type="dxa"/>
          </w:tcPr>
          <w:p w:rsidR="006B50EB" w:rsidRDefault="006B50EB" w:rsidP="00D46D33">
            <w:pPr>
              <w:ind w:left="34"/>
            </w:pPr>
            <w:r w:rsidRPr="009C27DA">
              <w:t>Пояснительная записка</w:t>
            </w:r>
          </w:p>
          <w:p w:rsidR="008352C0" w:rsidRPr="009C27DA" w:rsidRDefault="008352C0" w:rsidP="00D46D33">
            <w:pPr>
              <w:ind w:left="34"/>
            </w:pPr>
          </w:p>
        </w:tc>
        <w:tc>
          <w:tcPr>
            <w:tcW w:w="1059" w:type="dxa"/>
          </w:tcPr>
          <w:p w:rsidR="006B50EB" w:rsidRPr="00256E5C" w:rsidRDefault="00302FE7" w:rsidP="00D46D33">
            <w:pPr>
              <w:jc w:val="center"/>
            </w:pPr>
            <w:r>
              <w:t>4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3</w:t>
            </w:r>
          </w:p>
        </w:tc>
        <w:tc>
          <w:tcPr>
            <w:tcW w:w="7939" w:type="dxa"/>
          </w:tcPr>
          <w:p w:rsidR="006B50EB" w:rsidRDefault="006B50EB" w:rsidP="00D46D33">
            <w:pPr>
              <w:ind w:left="34"/>
            </w:pPr>
            <w:r w:rsidRPr="009C27DA">
              <w:t>Учебно-тематический план</w:t>
            </w:r>
          </w:p>
          <w:p w:rsidR="008352C0" w:rsidRPr="009C27DA" w:rsidRDefault="008352C0" w:rsidP="00D46D33">
            <w:pPr>
              <w:ind w:left="34"/>
            </w:pPr>
          </w:p>
        </w:tc>
        <w:tc>
          <w:tcPr>
            <w:tcW w:w="1059" w:type="dxa"/>
          </w:tcPr>
          <w:p w:rsidR="006B50EB" w:rsidRPr="00256E5C" w:rsidRDefault="00302FE7" w:rsidP="00D46D33">
            <w:pPr>
              <w:jc w:val="center"/>
            </w:pPr>
            <w:r>
              <w:t>8</w:t>
            </w:r>
            <w:r w:rsidR="00E8750E">
              <w:t>,1</w:t>
            </w:r>
            <w:r>
              <w:t>2</w:t>
            </w:r>
            <w:r w:rsidR="00E8750E">
              <w:t>,1</w:t>
            </w:r>
            <w:r>
              <w:t>6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4</w:t>
            </w:r>
          </w:p>
        </w:tc>
        <w:tc>
          <w:tcPr>
            <w:tcW w:w="7939" w:type="dxa"/>
          </w:tcPr>
          <w:p w:rsidR="006B50EB" w:rsidRDefault="006B50EB" w:rsidP="00D46D33">
            <w:pPr>
              <w:ind w:left="34"/>
              <w:rPr>
                <w:bCs/>
                <w:lang w:eastAsia="en-US"/>
              </w:rPr>
            </w:pPr>
            <w:r w:rsidRPr="0048010C">
              <w:rPr>
                <w:bCs/>
                <w:lang w:eastAsia="en-US"/>
              </w:rPr>
              <w:t>Содержание дополнительной общеобразовательной программы</w:t>
            </w:r>
          </w:p>
          <w:p w:rsidR="008352C0" w:rsidRPr="009C27DA" w:rsidRDefault="008352C0" w:rsidP="00D46D33">
            <w:pPr>
              <w:ind w:left="34"/>
            </w:pPr>
          </w:p>
        </w:tc>
        <w:tc>
          <w:tcPr>
            <w:tcW w:w="1059" w:type="dxa"/>
          </w:tcPr>
          <w:p w:rsidR="006B50EB" w:rsidRPr="00256E5C" w:rsidRDefault="00302FE7" w:rsidP="00D46D33">
            <w:pPr>
              <w:jc w:val="center"/>
            </w:pPr>
            <w:r>
              <w:t>9,</w:t>
            </w:r>
            <w:r w:rsidR="00804E1A">
              <w:t>1</w:t>
            </w:r>
            <w:r>
              <w:t>3,</w:t>
            </w:r>
            <w:r w:rsidR="00804E1A">
              <w:t>1</w:t>
            </w:r>
            <w:r>
              <w:t>7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5</w:t>
            </w:r>
          </w:p>
        </w:tc>
        <w:tc>
          <w:tcPr>
            <w:tcW w:w="7939" w:type="dxa"/>
          </w:tcPr>
          <w:p w:rsidR="006B50EB" w:rsidRPr="009C27DA" w:rsidRDefault="006B50EB" w:rsidP="00D46D33">
            <w:pPr>
              <w:autoSpaceDE w:val="0"/>
              <w:autoSpaceDN w:val="0"/>
              <w:adjustRightInd w:val="0"/>
              <w:ind w:left="34"/>
            </w:pPr>
            <w:r w:rsidRPr="0048010C">
              <w:rPr>
                <w:bCs/>
                <w:lang w:eastAsia="en-US"/>
              </w:rPr>
              <w:t xml:space="preserve">Методическое обеспечение дополнительной общеобразовательной программы </w:t>
            </w:r>
          </w:p>
        </w:tc>
        <w:tc>
          <w:tcPr>
            <w:tcW w:w="1059" w:type="dxa"/>
          </w:tcPr>
          <w:p w:rsidR="006B50EB" w:rsidRPr="00256E5C" w:rsidRDefault="00302FE7" w:rsidP="00D46D33">
            <w:pPr>
              <w:jc w:val="center"/>
            </w:pPr>
            <w:r>
              <w:t>20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6</w:t>
            </w:r>
          </w:p>
        </w:tc>
        <w:tc>
          <w:tcPr>
            <w:tcW w:w="7939" w:type="dxa"/>
          </w:tcPr>
          <w:p w:rsidR="006B50EB" w:rsidRDefault="006B50EB" w:rsidP="00D46D33">
            <w:pPr>
              <w:autoSpaceDE w:val="0"/>
              <w:autoSpaceDN w:val="0"/>
              <w:adjustRightInd w:val="0"/>
              <w:ind w:left="34"/>
              <w:rPr>
                <w:bCs/>
                <w:lang w:eastAsia="en-US"/>
              </w:rPr>
            </w:pPr>
            <w:r w:rsidRPr="0048010C">
              <w:rPr>
                <w:bCs/>
                <w:lang w:eastAsia="en-US"/>
              </w:rPr>
              <w:t xml:space="preserve">Список использованной литературы. </w:t>
            </w:r>
          </w:p>
          <w:p w:rsidR="008352C0" w:rsidRPr="009C27DA" w:rsidRDefault="008352C0" w:rsidP="00D46D33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1059" w:type="dxa"/>
          </w:tcPr>
          <w:p w:rsidR="006B50EB" w:rsidRPr="00256E5C" w:rsidRDefault="004D1CC3" w:rsidP="00D46D33">
            <w:pPr>
              <w:jc w:val="center"/>
            </w:pPr>
            <w:r>
              <w:t>2</w:t>
            </w:r>
            <w:r w:rsidR="00FF67A3">
              <w:t>3</w:t>
            </w:r>
          </w:p>
        </w:tc>
      </w:tr>
      <w:tr w:rsidR="006B50EB" w:rsidTr="004D1CC3">
        <w:tc>
          <w:tcPr>
            <w:tcW w:w="809" w:type="dxa"/>
          </w:tcPr>
          <w:p w:rsidR="006B50EB" w:rsidRPr="009C27DA" w:rsidRDefault="006B50EB" w:rsidP="00D46D33">
            <w:pPr>
              <w:jc w:val="center"/>
            </w:pPr>
            <w:r w:rsidRPr="009C27DA">
              <w:t>7</w:t>
            </w:r>
          </w:p>
        </w:tc>
        <w:tc>
          <w:tcPr>
            <w:tcW w:w="7939" w:type="dxa"/>
          </w:tcPr>
          <w:p w:rsidR="006B50EB" w:rsidRDefault="006B50EB" w:rsidP="00D46D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8010C">
              <w:rPr>
                <w:bCs/>
                <w:lang w:eastAsia="en-US"/>
              </w:rPr>
              <w:t>Календарно-тематический план.</w:t>
            </w:r>
          </w:p>
          <w:p w:rsidR="008352C0" w:rsidRPr="009C27DA" w:rsidRDefault="008352C0" w:rsidP="00D46D33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</w:tcPr>
          <w:p w:rsidR="006B50EB" w:rsidRPr="00256E5C" w:rsidRDefault="004D1CC3" w:rsidP="00E309A5">
            <w:pPr>
              <w:jc w:val="center"/>
            </w:pPr>
            <w:r>
              <w:t>2</w:t>
            </w:r>
            <w:r w:rsidR="00FF67A3">
              <w:t>6</w:t>
            </w:r>
          </w:p>
        </w:tc>
      </w:tr>
    </w:tbl>
    <w:p w:rsidR="006B50EB" w:rsidRDefault="006B50EB" w:rsidP="00E309A5">
      <w:pPr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8352C0" w:rsidRDefault="008352C0" w:rsidP="008352C0">
      <w:pPr>
        <w:tabs>
          <w:tab w:val="left" w:pos="3219"/>
          <w:tab w:val="center" w:pos="4677"/>
        </w:tabs>
        <w:rPr>
          <w:b/>
          <w:sz w:val="28"/>
          <w:szCs w:val="28"/>
        </w:rPr>
      </w:pPr>
    </w:p>
    <w:p w:rsidR="006B50EB" w:rsidRPr="00D2654C" w:rsidRDefault="006B50EB" w:rsidP="00E309A5">
      <w:pPr>
        <w:tabs>
          <w:tab w:val="left" w:pos="3219"/>
          <w:tab w:val="center" w:pos="4677"/>
        </w:tabs>
        <w:jc w:val="center"/>
        <w:rPr>
          <w:b/>
          <w:sz w:val="28"/>
          <w:szCs w:val="28"/>
        </w:rPr>
      </w:pPr>
      <w:r w:rsidRPr="00D2654C">
        <w:rPr>
          <w:b/>
          <w:sz w:val="28"/>
          <w:szCs w:val="28"/>
        </w:rPr>
        <w:lastRenderedPageBreak/>
        <w:t>Паспорт программы</w:t>
      </w:r>
    </w:p>
    <w:p w:rsidR="006B50EB" w:rsidRDefault="006B50EB" w:rsidP="006B50EB">
      <w:pPr>
        <w:rPr>
          <w:b/>
          <w:sz w:val="28"/>
          <w:szCs w:val="28"/>
          <w:highlight w:val="yellow"/>
        </w:rPr>
      </w:pPr>
    </w:p>
    <w:tbl>
      <w:tblPr>
        <w:tblW w:w="9262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427"/>
      </w:tblGrid>
      <w:tr w:rsidR="006B50EB" w:rsidRPr="00170D23" w:rsidTr="00E309A5">
        <w:trPr>
          <w:trHeight w:val="521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 w:rsidRPr="004C3388">
              <w:rPr>
                <w:b/>
              </w:rPr>
              <w:t>Полное название программы</w:t>
            </w:r>
          </w:p>
        </w:tc>
        <w:tc>
          <w:tcPr>
            <w:tcW w:w="6427" w:type="dxa"/>
          </w:tcPr>
          <w:p w:rsidR="006B50EB" w:rsidRPr="00E309A5" w:rsidRDefault="008352C0" w:rsidP="00E309A5">
            <w:pPr>
              <w:jc w:val="both"/>
              <w:rPr>
                <w:bCs/>
                <w:iCs/>
              </w:rPr>
            </w:pPr>
            <w:r>
              <w:rPr>
                <w:rStyle w:val="a8"/>
                <w:bCs/>
                <w:i w:val="0"/>
              </w:rPr>
              <w:t>Авторская д</w:t>
            </w:r>
            <w:r w:rsidR="006B50EB">
              <w:rPr>
                <w:rStyle w:val="a8"/>
                <w:bCs/>
                <w:i w:val="0"/>
              </w:rPr>
              <w:t>ополнительная общеобразовательная программа</w:t>
            </w:r>
            <w:r w:rsidR="006B50EB" w:rsidRPr="00F97AE2">
              <w:rPr>
                <w:rStyle w:val="a8"/>
                <w:bCs/>
                <w:i w:val="0"/>
              </w:rPr>
              <w:t xml:space="preserve"> </w:t>
            </w:r>
            <w:r w:rsidR="00F80096">
              <w:rPr>
                <w:rStyle w:val="a8"/>
                <w:bCs/>
                <w:i w:val="0"/>
              </w:rPr>
              <w:t>«</w:t>
            </w:r>
            <w:r w:rsidR="006B50EB">
              <w:rPr>
                <w:rStyle w:val="a8"/>
                <w:bCs/>
                <w:i w:val="0"/>
              </w:rPr>
              <w:t>Общее</w:t>
            </w:r>
            <w:r w:rsidR="006B50EB" w:rsidRPr="00F97AE2">
              <w:rPr>
                <w:rStyle w:val="a8"/>
                <w:bCs/>
                <w:i w:val="0"/>
              </w:rPr>
              <w:t xml:space="preserve"> техническое моделирование «Умелые руки»</w:t>
            </w:r>
          </w:p>
        </w:tc>
      </w:tr>
      <w:tr w:rsidR="006B50EB" w:rsidRPr="00170D23" w:rsidTr="00E309A5">
        <w:trPr>
          <w:trHeight w:val="629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 w:rsidRPr="004C3388">
              <w:rPr>
                <w:b/>
              </w:rPr>
              <w:t>Направленность программы</w:t>
            </w:r>
          </w:p>
        </w:tc>
        <w:tc>
          <w:tcPr>
            <w:tcW w:w="6427" w:type="dxa"/>
          </w:tcPr>
          <w:p w:rsidR="006B50EB" w:rsidRPr="00170D23" w:rsidRDefault="0043168F" w:rsidP="00D46D33">
            <w:pPr>
              <w:jc w:val="both"/>
            </w:pPr>
            <w:r>
              <w:t>Техническая</w:t>
            </w:r>
          </w:p>
        </w:tc>
      </w:tr>
      <w:tr w:rsidR="006B50EB" w:rsidRPr="00170D23" w:rsidTr="00E309A5">
        <w:trPr>
          <w:trHeight w:val="425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 w:rsidRPr="004C3388">
              <w:rPr>
                <w:b/>
              </w:rPr>
              <w:t>Вид программы</w:t>
            </w:r>
          </w:p>
        </w:tc>
        <w:tc>
          <w:tcPr>
            <w:tcW w:w="6427" w:type="dxa"/>
          </w:tcPr>
          <w:p w:rsidR="006B50EB" w:rsidRDefault="006B50EB" w:rsidP="00D46D33">
            <w:r>
              <w:t>Авторская</w:t>
            </w:r>
          </w:p>
        </w:tc>
      </w:tr>
      <w:tr w:rsidR="006B50EB" w:rsidRPr="00170D23" w:rsidTr="00E309A5">
        <w:trPr>
          <w:trHeight w:val="1339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  <w:highlight w:val="yellow"/>
              </w:rPr>
            </w:pPr>
            <w:r w:rsidRPr="004C3388">
              <w:rPr>
                <w:b/>
              </w:rPr>
              <w:t>Учреждение, реализующее программу</w:t>
            </w:r>
          </w:p>
        </w:tc>
        <w:tc>
          <w:tcPr>
            <w:tcW w:w="6427" w:type="dxa"/>
            <w:vAlign w:val="center"/>
          </w:tcPr>
          <w:p w:rsidR="00E309A5" w:rsidRPr="00E309A5" w:rsidRDefault="006B50EB" w:rsidP="00E309A5">
            <w:pPr>
              <w:rPr>
                <w:i/>
              </w:rPr>
            </w:pPr>
            <w:r w:rsidRPr="00603DDC">
              <w:t>структурное подразделение государственного</w:t>
            </w:r>
            <w:r>
              <w:t xml:space="preserve"> </w:t>
            </w:r>
            <w:r w:rsidRPr="00603DDC">
              <w:t>бюджетного общеобразовательного учреждения Самарской области средней</w:t>
            </w:r>
            <w:r>
              <w:t xml:space="preserve"> </w:t>
            </w:r>
            <w:r w:rsidRPr="00603DDC">
              <w:t>общеобразовательной школы № 2 «Образовательный центр» с.</w:t>
            </w:r>
            <w:r>
              <w:t xml:space="preserve"> </w:t>
            </w:r>
            <w:r w:rsidRPr="00603DDC">
              <w:t>Кинель-Черкассы муниципального района Кинель-Черкасский Самарской области станция юных техников</w:t>
            </w:r>
            <w:r w:rsidR="00E309A5">
              <w:t xml:space="preserve"> </w:t>
            </w:r>
            <w:r w:rsidR="00E309A5" w:rsidRPr="00E309A5">
              <w:rPr>
                <w:i/>
              </w:rPr>
              <w:t>на базе центра цифрового и гуманитарного профилей «Точка роста»</w:t>
            </w:r>
          </w:p>
        </w:tc>
      </w:tr>
      <w:tr w:rsidR="006B50EB" w:rsidRPr="00170D23" w:rsidTr="00E309A5">
        <w:trPr>
          <w:trHeight w:val="888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27" w:type="dxa"/>
          </w:tcPr>
          <w:p w:rsidR="006B50EB" w:rsidRDefault="0043168F" w:rsidP="00D46D33">
            <w:r>
              <w:t>Колесникова Татьяна Петровна,</w:t>
            </w:r>
          </w:p>
          <w:p w:rsidR="0043168F" w:rsidRDefault="0043168F" w:rsidP="00D46D33">
            <w:r>
              <w:t>педагог дополнительного образования</w:t>
            </w:r>
          </w:p>
          <w:p w:rsidR="006B50EB" w:rsidRPr="00170D23" w:rsidRDefault="0043168F" w:rsidP="00D46D33">
            <w:r>
              <w:t>высшей к</w:t>
            </w:r>
            <w:r w:rsidR="006B50EB">
              <w:t>валификационн</w:t>
            </w:r>
            <w:r>
              <w:t xml:space="preserve">ой </w:t>
            </w:r>
            <w:r w:rsidR="006B50EB">
              <w:t>категори</w:t>
            </w:r>
            <w:bookmarkStart w:id="0" w:name="_GoBack"/>
            <w:bookmarkEnd w:id="0"/>
            <w:r>
              <w:t>и</w:t>
            </w:r>
          </w:p>
        </w:tc>
      </w:tr>
      <w:tr w:rsidR="006B50EB" w:rsidRPr="00170D23" w:rsidTr="00E309A5">
        <w:trPr>
          <w:trHeight w:val="595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 w:rsidRPr="004C3388">
              <w:rPr>
                <w:b/>
              </w:rPr>
              <w:t>Возраст обучающихся</w:t>
            </w:r>
          </w:p>
        </w:tc>
        <w:tc>
          <w:tcPr>
            <w:tcW w:w="6427" w:type="dxa"/>
          </w:tcPr>
          <w:p w:rsidR="006B50EB" w:rsidRPr="00170D23" w:rsidRDefault="00E202D6" w:rsidP="0043168F">
            <w:r>
              <w:t>7- 17 лет</w:t>
            </w:r>
          </w:p>
        </w:tc>
      </w:tr>
      <w:tr w:rsidR="006B50EB" w:rsidRPr="00170D23" w:rsidTr="00E309A5">
        <w:trPr>
          <w:trHeight w:val="595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 w:rsidRPr="004C3388">
              <w:rPr>
                <w:b/>
              </w:rPr>
              <w:t>Наличие особых категорий обучающихся</w:t>
            </w:r>
          </w:p>
        </w:tc>
        <w:tc>
          <w:tcPr>
            <w:tcW w:w="6427" w:type="dxa"/>
          </w:tcPr>
          <w:p w:rsidR="006B50EB" w:rsidRDefault="00D056BF" w:rsidP="00D056BF">
            <w:r>
              <w:t>Д</w:t>
            </w:r>
            <w:r w:rsidR="006B50EB">
              <w:t>ети</w:t>
            </w:r>
            <w:r w:rsidR="00B41044">
              <w:t xml:space="preserve">, находящиеся </w:t>
            </w:r>
            <w:r w:rsidR="006B50EB">
              <w:t>в трудной жизненной ситуации</w:t>
            </w:r>
          </w:p>
        </w:tc>
      </w:tr>
      <w:tr w:rsidR="006B50EB" w:rsidRPr="00170D23" w:rsidTr="00E309A5">
        <w:trPr>
          <w:trHeight w:val="547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  <w:r w:rsidRPr="004C3388">
              <w:rPr>
                <w:b/>
              </w:rPr>
              <w:t>реализации (обучения)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6427" w:type="dxa"/>
            <w:vAlign w:val="center"/>
          </w:tcPr>
          <w:p w:rsidR="006B50EB" w:rsidRPr="00170D23" w:rsidRDefault="004D1C4A" w:rsidP="004D1C4A">
            <w:r>
              <w:t>3 года</w:t>
            </w:r>
          </w:p>
        </w:tc>
      </w:tr>
      <w:tr w:rsidR="006B50EB" w:rsidRPr="00170D23" w:rsidTr="00E309A5">
        <w:trPr>
          <w:trHeight w:val="547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>
              <w:rPr>
                <w:b/>
              </w:rPr>
              <w:t>Уровень реализации программы</w:t>
            </w:r>
          </w:p>
        </w:tc>
        <w:tc>
          <w:tcPr>
            <w:tcW w:w="6427" w:type="dxa"/>
            <w:vAlign w:val="center"/>
          </w:tcPr>
          <w:p w:rsidR="006B50EB" w:rsidRPr="00170D23" w:rsidRDefault="006B50EB" w:rsidP="00603F8B">
            <w:r>
              <w:t>Учрежденческий</w:t>
            </w:r>
          </w:p>
        </w:tc>
      </w:tr>
      <w:tr w:rsidR="006B50EB" w:rsidRPr="00170D23" w:rsidTr="00E309A5">
        <w:trPr>
          <w:trHeight w:val="547"/>
          <w:jc w:val="center"/>
        </w:trPr>
        <w:tc>
          <w:tcPr>
            <w:tcW w:w="2835" w:type="dxa"/>
            <w:vAlign w:val="center"/>
          </w:tcPr>
          <w:p w:rsidR="006B50EB" w:rsidRPr="004C3388" w:rsidRDefault="006B50EB" w:rsidP="00D46D33">
            <w:pPr>
              <w:rPr>
                <w:b/>
              </w:rPr>
            </w:pPr>
            <w:r w:rsidRPr="004C3388">
              <w:rPr>
                <w:b/>
              </w:rPr>
              <w:t xml:space="preserve">Наличие внешних рецензий </w:t>
            </w:r>
          </w:p>
        </w:tc>
        <w:tc>
          <w:tcPr>
            <w:tcW w:w="6427" w:type="dxa"/>
            <w:vAlign w:val="center"/>
          </w:tcPr>
          <w:p w:rsidR="006B50EB" w:rsidRDefault="00A06CB9" w:rsidP="00A06CB9">
            <w:pPr>
              <w:jc w:val="both"/>
            </w:pPr>
            <w:r>
              <w:t>Кадырова С.Х., директор</w:t>
            </w:r>
            <w:r w:rsidR="006B50EB">
              <w:t xml:space="preserve">, </w:t>
            </w:r>
            <w:r>
              <w:t>МОУ Кротовская СОШ «ОЦ»</w:t>
            </w:r>
            <w:r w:rsidR="006B50EB">
              <w:t xml:space="preserve">, </w:t>
            </w:r>
            <w:r>
              <w:t>кандидат педагогических наук;</w:t>
            </w:r>
          </w:p>
          <w:p w:rsidR="00A06CB9" w:rsidRDefault="00A06CB9" w:rsidP="00A06CB9">
            <w:pPr>
              <w:jc w:val="both"/>
            </w:pPr>
            <w:r>
              <w:t>Сёмкина Л.А., методист, Самарский областной центр технического творчества учащихся;</w:t>
            </w:r>
          </w:p>
          <w:p w:rsidR="00A06CB9" w:rsidRDefault="00A06CB9" w:rsidP="00E309A5">
            <w:r>
              <w:t>Кандауров В.А., учитель т</w:t>
            </w:r>
            <w:r w:rsidR="00350296">
              <w:t>ехнологии</w:t>
            </w:r>
            <w:r w:rsidR="00B95C5F">
              <w:t xml:space="preserve"> высшей квалификационной категории</w:t>
            </w:r>
            <w:r>
              <w:t xml:space="preserve">, </w:t>
            </w:r>
            <w:r w:rsidR="00E309A5">
              <w:t>ГБОУ СОШ №1 «ОЦ» с. Кинель-Черкассы</w:t>
            </w:r>
          </w:p>
        </w:tc>
      </w:tr>
    </w:tbl>
    <w:p w:rsidR="00123BFC" w:rsidRPr="00E309A5" w:rsidRDefault="006B50EB" w:rsidP="0021794A">
      <w:pPr>
        <w:jc w:val="center"/>
        <w:rPr>
          <w:b/>
        </w:rPr>
      </w:pPr>
      <w:r>
        <w:rPr>
          <w:b/>
        </w:rPr>
        <w:br w:type="page"/>
      </w:r>
      <w:r w:rsidR="00123BFC" w:rsidRPr="00E309A5">
        <w:rPr>
          <w:b/>
        </w:rPr>
        <w:lastRenderedPageBreak/>
        <w:t>Пояснительная записка</w:t>
      </w:r>
    </w:p>
    <w:p w:rsidR="00621B1B" w:rsidRPr="0024182E" w:rsidRDefault="00621B1B" w:rsidP="00621B1B"/>
    <w:p w:rsidR="00621B1B" w:rsidRPr="00CA6758" w:rsidRDefault="00CA6758" w:rsidP="00E309A5">
      <w:pPr>
        <w:ind w:left="360"/>
        <w:rPr>
          <w:b/>
        </w:rPr>
      </w:pPr>
      <w:r w:rsidRPr="00CA6758">
        <w:rPr>
          <w:b/>
        </w:rPr>
        <w:t>1. Введение</w:t>
      </w:r>
    </w:p>
    <w:p w:rsidR="00621B1B" w:rsidRPr="001D00CD" w:rsidRDefault="00116393" w:rsidP="00E309A5">
      <w:pPr>
        <w:pStyle w:val="21"/>
        <w:ind w:left="-180" w:firstLine="540"/>
        <w:rPr>
          <w:sz w:val="24"/>
          <w:szCs w:val="24"/>
        </w:rPr>
      </w:pPr>
      <w:r w:rsidRPr="001D00CD">
        <w:rPr>
          <w:sz w:val="24"/>
          <w:szCs w:val="24"/>
        </w:rPr>
        <w:t>Д</w:t>
      </w:r>
      <w:r w:rsidR="00902574" w:rsidRPr="001D00CD">
        <w:rPr>
          <w:sz w:val="24"/>
          <w:szCs w:val="24"/>
        </w:rPr>
        <w:t>ополнительная образовательная программа</w:t>
      </w:r>
      <w:r w:rsidRPr="001D00CD">
        <w:rPr>
          <w:sz w:val="24"/>
          <w:szCs w:val="24"/>
        </w:rPr>
        <w:t xml:space="preserve"> ОТМ «Умелец»</w:t>
      </w:r>
      <w:r w:rsidR="00902574" w:rsidRPr="001D00CD">
        <w:rPr>
          <w:sz w:val="24"/>
          <w:szCs w:val="24"/>
        </w:rPr>
        <w:t xml:space="preserve"> имеет техническую направленность и </w:t>
      </w:r>
      <w:r w:rsidR="00621B1B" w:rsidRPr="001D00CD">
        <w:rPr>
          <w:sz w:val="24"/>
          <w:szCs w:val="24"/>
        </w:rPr>
        <w:t xml:space="preserve">предполагает </w:t>
      </w:r>
      <w:r w:rsidR="00902574" w:rsidRPr="001D00CD">
        <w:rPr>
          <w:sz w:val="24"/>
          <w:szCs w:val="24"/>
        </w:rPr>
        <w:t>обучение детей выпиливанию из фанеры</w:t>
      </w:r>
      <w:r w:rsidR="00711C57" w:rsidRPr="001D00CD">
        <w:rPr>
          <w:sz w:val="24"/>
          <w:szCs w:val="24"/>
        </w:rPr>
        <w:t>, моделированию</w:t>
      </w:r>
      <w:r w:rsidR="00902574" w:rsidRPr="001D00CD">
        <w:rPr>
          <w:sz w:val="24"/>
          <w:szCs w:val="24"/>
        </w:rPr>
        <w:t xml:space="preserve"> и выжиганию.</w:t>
      </w:r>
    </w:p>
    <w:p w:rsidR="00621B1B" w:rsidRPr="001D00CD" w:rsidRDefault="00711C57" w:rsidP="00E309A5">
      <w:pPr>
        <w:ind w:left="-180" w:firstLine="540"/>
        <w:jc w:val="both"/>
      </w:pPr>
      <w:r w:rsidRPr="001D00CD">
        <w:t xml:space="preserve">Данный вид деятельности </w:t>
      </w:r>
      <w:r w:rsidR="00621B1B" w:rsidRPr="001D00CD">
        <w:t xml:space="preserve">очень интересный, доступный и увлекательный для </w:t>
      </w:r>
      <w:r w:rsidR="00902574" w:rsidRPr="001D00CD">
        <w:t>школьни</w:t>
      </w:r>
      <w:r w:rsidR="00621B1B" w:rsidRPr="001D00CD">
        <w:t>ков. Именно здесь дети приобщаются к знаниям в области моделирования и конструирования, обработке материалов из древесины, развивают пространственное мышление, формируют устойчивый интерес к технике.</w:t>
      </w:r>
    </w:p>
    <w:p w:rsidR="00621B1B" w:rsidRPr="001D00CD" w:rsidRDefault="00621B1B" w:rsidP="00E309A5">
      <w:pPr>
        <w:ind w:left="-180" w:firstLine="540"/>
        <w:jc w:val="both"/>
      </w:pPr>
      <w:r w:rsidRPr="001D00CD">
        <w:t xml:space="preserve">В быту нас окружают самые разнообразные вещи, изготовленные из древесных материалов: различные полочки, вешалки, подставки, кухонные предметы. Иногда возникает необходимость найти и устранить возникшие неисправности, а для этого нужно знать особенности материалов, изготовленных на основе древесины (фанера, ДВП, ДСП, шпон и другие), секреты их обработки. </w:t>
      </w:r>
      <w:r w:rsidR="00902574" w:rsidRPr="001D00CD">
        <w:t>Обу</w:t>
      </w:r>
      <w:r w:rsidRPr="001D00CD">
        <w:t>ча</w:t>
      </w:r>
      <w:r w:rsidR="00902574" w:rsidRPr="001D00CD">
        <w:t>ю</w:t>
      </w:r>
      <w:r w:rsidRPr="001D00CD">
        <w:t>щиеся осваивают приемы работы не только лобзиком и вы</w:t>
      </w:r>
      <w:r w:rsidR="00E309A5">
        <w:t xml:space="preserve">жигателем, но и ручной дрелью, </w:t>
      </w:r>
      <w:r w:rsidRPr="001D00CD">
        <w:t>деревообрабатывающими инструментами, различными клеями и красками.</w:t>
      </w:r>
    </w:p>
    <w:p w:rsidR="00D74E9B" w:rsidRPr="001D00CD" w:rsidRDefault="0021794A" w:rsidP="00E309A5">
      <w:pPr>
        <w:ind w:left="-180" w:firstLine="540"/>
        <w:jc w:val="both"/>
      </w:pPr>
      <w:r w:rsidRPr="001D00CD">
        <w:t>Н</w:t>
      </w:r>
      <w:r w:rsidR="00D74E9B" w:rsidRPr="001D00CD">
        <w:t xml:space="preserve">а занятиях закладываются основы будущей профессии </w:t>
      </w:r>
      <w:r w:rsidRPr="001D00CD">
        <w:t>обучающихся</w:t>
      </w:r>
      <w:r w:rsidR="00D74E9B" w:rsidRPr="001D00CD">
        <w:t>,</w:t>
      </w:r>
      <w:r w:rsidRPr="001D00CD">
        <w:t xml:space="preserve"> </w:t>
      </w:r>
      <w:r w:rsidR="00D74E9B" w:rsidRPr="001D00CD">
        <w:t>многие черты характера, воспитанные в процессе этих занятий, помогут в дальнейшем в любой трудовой деятельности</w:t>
      </w:r>
      <w:r w:rsidRPr="001D00CD">
        <w:t>.</w:t>
      </w:r>
    </w:p>
    <w:p w:rsidR="00EF30FD" w:rsidRPr="001D00CD" w:rsidRDefault="00EF30FD" w:rsidP="00E309A5">
      <w:pPr>
        <w:ind w:left="-180" w:firstLine="540"/>
        <w:jc w:val="both"/>
      </w:pPr>
      <w:r w:rsidRPr="001D00CD">
        <w:rPr>
          <w:b/>
        </w:rPr>
        <w:t>Новизна</w:t>
      </w:r>
      <w:r w:rsidRPr="001D00CD">
        <w:t xml:space="preserve"> данной программы 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</w:t>
      </w:r>
      <w:r w:rsidR="00E309A5">
        <w:t xml:space="preserve"> через использование современного оборудования</w:t>
      </w:r>
      <w:r w:rsidRPr="001D00CD">
        <w:t xml:space="preserve">; в программе рассмотрены технологии выпиливания </w:t>
      </w:r>
      <w:r w:rsidRPr="00E309A5">
        <w:rPr>
          <w:i/>
        </w:rPr>
        <w:t>лобзиком</w:t>
      </w:r>
      <w:r w:rsidR="00E309A5">
        <w:rPr>
          <w:i/>
        </w:rPr>
        <w:t xml:space="preserve"> (ручным и электрическим)</w:t>
      </w:r>
      <w:r w:rsidRPr="001D00CD">
        <w:t>, выжигания по дереву, начиная с формирования художественного образа из природного материала и заканчивая его представлением на выставках.</w:t>
      </w:r>
    </w:p>
    <w:p w:rsidR="00D74E9B" w:rsidRPr="001D00CD" w:rsidRDefault="00D74E9B" w:rsidP="00E309A5">
      <w:pPr>
        <w:pStyle w:val="a9"/>
        <w:shd w:val="clear" w:color="auto" w:fill="FFFFFF"/>
        <w:spacing w:before="0" w:beforeAutospacing="0" w:after="0" w:afterAutospacing="0"/>
        <w:ind w:left="-180" w:firstLine="540"/>
        <w:jc w:val="both"/>
      </w:pPr>
      <w:r w:rsidRPr="001D00CD">
        <w:rPr>
          <w:rStyle w:val="a8"/>
          <w:b/>
          <w:bCs/>
          <w:i w:val="0"/>
        </w:rPr>
        <w:t>Актуальность</w:t>
      </w:r>
      <w:r w:rsidR="00350296">
        <w:rPr>
          <w:rStyle w:val="a8"/>
          <w:b/>
          <w:bCs/>
          <w:i w:val="0"/>
        </w:rPr>
        <w:t xml:space="preserve"> </w:t>
      </w:r>
      <w:r w:rsidRPr="001D00CD">
        <w:t>программы заключается в следующем:</w:t>
      </w:r>
    </w:p>
    <w:p w:rsidR="00350296" w:rsidRDefault="0095180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>
        <w:t>-</w:t>
      </w:r>
      <w:r w:rsidR="00D74E9B" w:rsidRPr="001D00CD">
        <w:t xml:space="preserve"> в процессе освоения данной образовательной программы у </w:t>
      </w:r>
      <w:r w:rsidR="0024182E" w:rsidRPr="001D00CD">
        <w:t xml:space="preserve">школьников </w:t>
      </w:r>
      <w:r w:rsidR="00D74E9B" w:rsidRPr="001D00CD">
        <w:t>формируются личностные качества, необходимые в любом виде деятельности: конструктивное мышление, сосредоточенность, усидчивость, наблюдательность, целеустремленность и др.;</w:t>
      </w:r>
    </w:p>
    <w:p w:rsidR="00350296" w:rsidRDefault="00D74E9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 w:rsidRPr="001D00CD">
        <w:t>–</w:t>
      </w:r>
      <w:r w:rsidR="0024182E" w:rsidRPr="001D00CD">
        <w:t xml:space="preserve"> обучающиеся </w:t>
      </w:r>
      <w:r w:rsidRPr="001D00CD">
        <w:t xml:space="preserve">приобретают навыки ручного труда, знакомятся с </w:t>
      </w:r>
      <w:r w:rsidR="00E309A5">
        <w:t xml:space="preserve">современными </w:t>
      </w:r>
      <w:r w:rsidRPr="001D00CD">
        <w:t>инструментами и материалами, овладевают навыками работы с ними, узнают технологию изготовления изделий;</w:t>
      </w:r>
    </w:p>
    <w:p w:rsidR="00350296" w:rsidRDefault="00D74E9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 w:rsidRPr="001D00CD">
        <w:t>– дети приобретают навыки исследовательской деятельности;</w:t>
      </w:r>
    </w:p>
    <w:p w:rsidR="00350296" w:rsidRDefault="00D74E9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 w:rsidRPr="001D00CD">
        <w:t>– занятия по выпиливанию позволяют существенно влиять на трудовое воспитание, рационально использовать свободное время детей;</w:t>
      </w:r>
    </w:p>
    <w:p w:rsidR="00350296" w:rsidRDefault="00D74E9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 w:rsidRPr="001D00CD">
        <w:t>– опыт работы и общения в разновозрастном коллективе способствует развитию социально значимых коммуникативных качеств;</w:t>
      </w:r>
    </w:p>
    <w:p w:rsidR="00453E9F" w:rsidRPr="001D00CD" w:rsidRDefault="00D74E9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 w:rsidRPr="001D00CD">
        <w:t>– дети получают возможность реализовать продукт своей деятельности, оценить его востребованность в социуме. Это могут быть подарки для друзей и близких, предметы интерьера в доме, сделанные своими руками и многое другое;</w:t>
      </w:r>
    </w:p>
    <w:p w:rsidR="00E309A5" w:rsidRDefault="00D74E9B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 w:rsidRPr="001D00CD">
        <w:t>– занятия способствуют формированию способностей ребенка видеть красоту природного материала, более эмоционально, «сердечно» воспринимать природу, бережно к ней относиться, чувствовать себя ее частицей</w:t>
      </w:r>
      <w:r w:rsidR="00453E9F" w:rsidRPr="001D00CD">
        <w:t>;</w:t>
      </w:r>
    </w:p>
    <w:p w:rsidR="00453E9F" w:rsidRPr="001D00CD" w:rsidRDefault="00E309A5" w:rsidP="00E309A5">
      <w:pPr>
        <w:pStyle w:val="a9"/>
        <w:shd w:val="clear" w:color="auto" w:fill="FFFFFF"/>
        <w:spacing w:before="0" w:beforeAutospacing="0" w:after="0" w:afterAutospacing="0"/>
        <w:ind w:left="-180"/>
        <w:jc w:val="both"/>
      </w:pPr>
      <w:r>
        <w:t xml:space="preserve">- </w:t>
      </w:r>
      <w:r w:rsidR="00453E9F" w:rsidRPr="001D00CD">
        <w:rPr>
          <w:color w:val="000000"/>
        </w:rPr>
        <w:t xml:space="preserve">занимаясь выпиливанием лобзиком, выжиганием и художественной обработкой древесины обучающиеся на практике применяют знания и развивают навыки не только по изобразительному искусству, черчению, технологии, но и по другим школьным учебным </w:t>
      </w:r>
      <w:r w:rsidR="00453E9F" w:rsidRPr="001D00CD">
        <w:t>дисциплинам - физике, химии, биологии, географии, математике, экономике.</w:t>
      </w:r>
    </w:p>
    <w:p w:rsidR="00453E9F" w:rsidRDefault="00D36C54" w:rsidP="00E309A5">
      <w:pPr>
        <w:pStyle w:val="a9"/>
        <w:shd w:val="clear" w:color="auto" w:fill="FFFFFF"/>
        <w:spacing w:before="0" w:beforeAutospacing="0" w:after="0" w:afterAutospacing="0"/>
        <w:ind w:left="-180" w:firstLine="540"/>
        <w:jc w:val="both"/>
      </w:pPr>
      <w:r w:rsidRPr="001D00CD">
        <w:rPr>
          <w:rStyle w:val="a8"/>
          <w:b/>
          <w:bCs/>
          <w:i w:val="0"/>
        </w:rPr>
        <w:t>Особенность</w:t>
      </w:r>
      <w:r w:rsidRPr="001D00CD">
        <w:rPr>
          <w:rStyle w:val="a8"/>
          <w:b/>
          <w:bCs/>
        </w:rPr>
        <w:t xml:space="preserve"> </w:t>
      </w:r>
      <w:r w:rsidRPr="001D00CD">
        <w:t>данной программы заключается в том, что она рассчитана не только на социально благополучных детей, но и на социально</w:t>
      </w:r>
      <w:r w:rsidR="00C63548" w:rsidRPr="001D00CD">
        <w:t xml:space="preserve"> </w:t>
      </w:r>
      <w:r w:rsidRPr="001D00CD">
        <w:t>-</w:t>
      </w:r>
      <w:r w:rsidR="00C63548" w:rsidRPr="001D00CD">
        <w:t xml:space="preserve"> </w:t>
      </w:r>
      <w:r w:rsidRPr="001D00CD">
        <w:t>дезадаптивных детей. Их объединяет одно – желание научиться делать что-либо полезное для себя и своих близких. В объединение принимаются все желающие. Каждому ребенку дается возможность попробовать свои силы в работе с древесиной.</w:t>
      </w:r>
    </w:p>
    <w:p w:rsidR="00E309A5" w:rsidRPr="001D00CD" w:rsidRDefault="00E309A5" w:rsidP="00E309A5">
      <w:pPr>
        <w:pStyle w:val="a9"/>
        <w:shd w:val="clear" w:color="auto" w:fill="FFFFFF"/>
        <w:spacing w:before="0" w:beforeAutospacing="0" w:after="0" w:afterAutospacing="0"/>
        <w:ind w:left="-180" w:firstLine="540"/>
        <w:jc w:val="both"/>
      </w:pPr>
    </w:p>
    <w:p w:rsidR="00D74E9B" w:rsidRPr="001D00CD" w:rsidRDefault="00F838BD" w:rsidP="001D00CD">
      <w:pPr>
        <w:ind w:left="-180" w:firstLine="540"/>
      </w:pPr>
      <w:r w:rsidRPr="001D00CD">
        <w:rPr>
          <w:b/>
        </w:rPr>
        <w:lastRenderedPageBreak/>
        <w:t>Педагогическая целесообразность</w:t>
      </w:r>
      <w:r w:rsidRPr="001D00CD">
        <w:t>.</w:t>
      </w:r>
    </w:p>
    <w:p w:rsidR="00204D9B" w:rsidRPr="001D00CD" w:rsidRDefault="00204D9B" w:rsidP="00350296">
      <w:pPr>
        <w:ind w:left="-180" w:firstLine="540"/>
        <w:jc w:val="both"/>
      </w:pPr>
      <w:r w:rsidRPr="001D00CD">
        <w:t xml:space="preserve">Художественная обработка дерева занимает особое место среди технических </w:t>
      </w:r>
      <w:r w:rsidR="0028300B" w:rsidRPr="001D00CD">
        <w:t>детских объединений</w:t>
      </w:r>
      <w:r w:rsidRPr="001D00CD">
        <w:t xml:space="preserve"> в системе дополнительного образования </w:t>
      </w:r>
      <w:r w:rsidR="007D1127">
        <w:t>детей</w:t>
      </w:r>
      <w:r w:rsidRPr="001D00CD">
        <w:t xml:space="preserve">. Данное направление накладывается на общеобразовательную область "Технология". С одной стороны, учащиеся связаны с различными видами техники: ручной инструмент, измерительный инструмент, работа с чертежами и т.д. С другой стороны, это прикладной вид деятельности. Наконец, это в прямом смысле слова вид художественного творчества, т.к. на любом этапе, в первую очередь, ставится задача сделать не просто пригодный для использования предмет, но и отвечающий эстетическим критериям. Здесь особую роль играет материал, из которого будет изготовлено будущее изделие. Именно древесина, как исходный материал, придает будущему изделию неповторимый вид. Даже один и тот же мастер, используя один и тот же чертеж и рисунок, не способен изготовить две совершенно одинаковые вещи. Мастер должен учитывать свойства материала, плотность дерева, расположение слоев, цвет, оттенок, рисунок и другие свойства заготовки, которые позволяют зачастую совершенно по-новому раскрыть авторский замысел. </w:t>
      </w:r>
    </w:p>
    <w:p w:rsidR="00ED30A8" w:rsidRPr="001D00CD" w:rsidRDefault="00ED30A8" w:rsidP="00350296">
      <w:pPr>
        <w:pStyle w:val="a4"/>
        <w:ind w:left="-180" w:firstLine="540"/>
        <w:jc w:val="both"/>
        <w:rPr>
          <w:sz w:val="24"/>
          <w:szCs w:val="24"/>
        </w:rPr>
      </w:pPr>
      <w:r w:rsidRPr="001D00CD">
        <w:rPr>
          <w:sz w:val="24"/>
          <w:szCs w:val="24"/>
        </w:rPr>
        <w:t>Данная дополнительная образовательная программа имеет техническую направленность</w:t>
      </w:r>
      <w:r w:rsidR="00F838BD" w:rsidRPr="001D00CD">
        <w:rPr>
          <w:sz w:val="24"/>
          <w:szCs w:val="24"/>
        </w:rPr>
        <w:t>, носит вариативный характер</w:t>
      </w:r>
      <w:r w:rsidRPr="001D00CD">
        <w:rPr>
          <w:sz w:val="24"/>
          <w:szCs w:val="24"/>
        </w:rPr>
        <w:t>.</w:t>
      </w:r>
    </w:p>
    <w:p w:rsidR="00F838BD" w:rsidRPr="001D00CD" w:rsidRDefault="00F838BD" w:rsidP="001D00CD">
      <w:pPr>
        <w:ind w:left="-180" w:firstLine="540"/>
      </w:pPr>
      <w:r w:rsidRPr="001D00CD">
        <w:t>По уровню освоения учебного материала – базовая.</w:t>
      </w:r>
    </w:p>
    <w:p w:rsidR="00123BFC" w:rsidRDefault="00123BFC" w:rsidP="001D00CD">
      <w:pPr>
        <w:pStyle w:val="21"/>
        <w:ind w:left="-180" w:firstLine="540"/>
        <w:jc w:val="left"/>
        <w:rPr>
          <w:sz w:val="24"/>
          <w:szCs w:val="24"/>
        </w:rPr>
      </w:pPr>
      <w:r w:rsidRPr="001D00CD">
        <w:rPr>
          <w:b/>
          <w:sz w:val="24"/>
          <w:szCs w:val="24"/>
        </w:rPr>
        <w:t>Цель</w:t>
      </w:r>
      <w:r w:rsidR="003D6435">
        <w:rPr>
          <w:b/>
          <w:sz w:val="24"/>
          <w:szCs w:val="24"/>
        </w:rPr>
        <w:t xml:space="preserve"> и задачи дополнительной общеобразовательной программы ОТМ </w:t>
      </w:r>
      <w:r w:rsidR="003D6435" w:rsidRPr="003D6435">
        <w:rPr>
          <w:b/>
          <w:sz w:val="24"/>
          <w:szCs w:val="24"/>
        </w:rPr>
        <w:t>«</w:t>
      </w:r>
      <w:r w:rsidR="001D00CD" w:rsidRPr="003D6435">
        <w:rPr>
          <w:b/>
          <w:sz w:val="24"/>
          <w:szCs w:val="24"/>
        </w:rPr>
        <w:t>Умелец»</w:t>
      </w:r>
      <w:r w:rsidR="003D6435">
        <w:rPr>
          <w:sz w:val="24"/>
          <w:szCs w:val="24"/>
        </w:rPr>
        <w:t>.</w:t>
      </w:r>
    </w:p>
    <w:p w:rsidR="003D6435" w:rsidRPr="001D00CD" w:rsidRDefault="003D6435" w:rsidP="00350296">
      <w:pPr>
        <w:pStyle w:val="21"/>
        <w:ind w:left="-180" w:firstLine="540"/>
        <w:rPr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 w:rsidRPr="003D6435">
        <w:rPr>
          <w:sz w:val="24"/>
          <w:szCs w:val="24"/>
        </w:rPr>
        <w:t>:</w:t>
      </w:r>
    </w:p>
    <w:p w:rsidR="005C11BB" w:rsidRPr="001D00CD" w:rsidRDefault="003D6435" w:rsidP="00350296">
      <w:pPr>
        <w:ind w:left="-180" w:firstLine="540"/>
        <w:jc w:val="both"/>
      </w:pPr>
      <w:r>
        <w:t>Р</w:t>
      </w:r>
      <w:r w:rsidR="005C11BB" w:rsidRPr="001D00CD">
        <w:t>азвитие творческих способностей обучающихся, формирование доступных технических и технологических знаний, подготовка к свободному, осознанному выбору направления будущей профессиональной деятельности с ориентацией их на получение технических специальностей</w:t>
      </w:r>
      <w:r w:rsidR="00E63D4D" w:rsidRPr="001D00CD">
        <w:t>.</w:t>
      </w:r>
    </w:p>
    <w:p w:rsidR="00123BFC" w:rsidRPr="001D00CD" w:rsidRDefault="003D6435" w:rsidP="00350296">
      <w:pPr>
        <w:ind w:left="-180" w:firstLine="540"/>
        <w:jc w:val="both"/>
        <w:rPr>
          <w:b/>
        </w:rPr>
      </w:pPr>
      <w:r>
        <w:rPr>
          <w:b/>
        </w:rPr>
        <w:t>З</w:t>
      </w:r>
      <w:r w:rsidR="00123BFC" w:rsidRPr="001D00CD">
        <w:rPr>
          <w:b/>
        </w:rPr>
        <w:t>адачи:</w:t>
      </w:r>
    </w:p>
    <w:p w:rsidR="00350296" w:rsidRDefault="0024182E" w:rsidP="00350296">
      <w:pPr>
        <w:tabs>
          <w:tab w:val="left" w:pos="1134"/>
        </w:tabs>
        <w:ind w:left="-180" w:firstLine="540"/>
        <w:jc w:val="both"/>
        <w:rPr>
          <w:shd w:val="clear" w:color="auto" w:fill="F3F5F6"/>
        </w:rPr>
      </w:pPr>
      <w:r w:rsidRPr="0028081B">
        <w:rPr>
          <w:b/>
          <w:shd w:val="clear" w:color="auto" w:fill="F3F5F6"/>
        </w:rPr>
        <w:t>Образовательные:</w:t>
      </w:r>
      <w:r w:rsidRPr="0028081B">
        <w:rPr>
          <w:b/>
        </w:rPr>
        <w:br/>
      </w:r>
      <w:r w:rsidRPr="001D00CD">
        <w:rPr>
          <w:shd w:val="clear" w:color="auto" w:fill="F3F5F6"/>
        </w:rPr>
        <w:t xml:space="preserve">- </w:t>
      </w:r>
      <w:r w:rsidR="00204D9B" w:rsidRPr="001D00CD">
        <w:rPr>
          <w:shd w:val="clear" w:color="auto" w:fill="F3F5F6"/>
        </w:rPr>
        <w:t>освоить</w:t>
      </w:r>
      <w:r w:rsidRPr="001D00CD">
        <w:rPr>
          <w:shd w:val="clear" w:color="auto" w:fill="F3F5F6"/>
        </w:rPr>
        <w:t xml:space="preserve"> основ</w:t>
      </w:r>
      <w:r w:rsidR="00204D9B" w:rsidRPr="001D00CD">
        <w:rPr>
          <w:shd w:val="clear" w:color="auto" w:fill="F3F5F6"/>
        </w:rPr>
        <w:t>ы тех</w:t>
      </w:r>
      <w:r w:rsidRPr="001D00CD">
        <w:rPr>
          <w:shd w:val="clear" w:color="auto" w:fill="F3F5F6"/>
        </w:rPr>
        <w:t>нологических операций</w:t>
      </w:r>
      <w:r w:rsidR="00204D9B" w:rsidRPr="001D00CD">
        <w:rPr>
          <w:shd w:val="clear" w:color="auto" w:fill="F3F5F6"/>
        </w:rPr>
        <w:t xml:space="preserve"> и технику безопасности </w:t>
      </w:r>
      <w:r w:rsidRPr="001D00CD">
        <w:rPr>
          <w:shd w:val="clear" w:color="auto" w:fill="F3F5F6"/>
        </w:rPr>
        <w:t>по обработке древесины</w:t>
      </w:r>
      <w:r w:rsidR="00204D9B" w:rsidRPr="001D00CD">
        <w:rPr>
          <w:shd w:val="clear" w:color="auto" w:fill="F3F5F6"/>
        </w:rPr>
        <w:t>;</w:t>
      </w:r>
    </w:p>
    <w:p w:rsidR="00007CA9" w:rsidRDefault="0024182E" w:rsidP="00007CA9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освоить и приобрести навыки изобразительного искусства и техники художественного выжигания</w:t>
      </w:r>
      <w:r w:rsidR="00204D9B" w:rsidRPr="001D00CD">
        <w:rPr>
          <w:shd w:val="clear" w:color="auto" w:fill="F3F5F6"/>
        </w:rPr>
        <w:t>;</w:t>
      </w:r>
    </w:p>
    <w:p w:rsidR="00204D9B" w:rsidRPr="00007CA9" w:rsidRDefault="0095180B" w:rsidP="00007CA9">
      <w:pPr>
        <w:tabs>
          <w:tab w:val="left" w:pos="1134"/>
        </w:tabs>
        <w:ind w:left="-180"/>
        <w:jc w:val="both"/>
        <w:rPr>
          <w:shd w:val="clear" w:color="auto" w:fill="F3F5F6"/>
        </w:rPr>
      </w:pPr>
      <w:r>
        <w:t xml:space="preserve">- </w:t>
      </w:r>
      <w:r w:rsidR="00204D9B" w:rsidRPr="001D00CD">
        <w:t>научить работать различными инструментами, приспособлениями</w:t>
      </w:r>
      <w:r>
        <w:t>.</w:t>
      </w:r>
    </w:p>
    <w:p w:rsidR="0095180B" w:rsidRDefault="0024182E" w:rsidP="0095180B">
      <w:pPr>
        <w:tabs>
          <w:tab w:val="left" w:pos="1134"/>
        </w:tabs>
        <w:ind w:left="-180" w:firstLine="540"/>
        <w:rPr>
          <w:shd w:val="clear" w:color="auto" w:fill="F3F5F6"/>
        </w:rPr>
      </w:pPr>
      <w:r w:rsidRPr="0028081B">
        <w:rPr>
          <w:b/>
          <w:shd w:val="clear" w:color="auto" w:fill="F3F5F6"/>
        </w:rPr>
        <w:t>Развивающие:</w:t>
      </w:r>
      <w:r w:rsidRPr="0028081B">
        <w:rPr>
          <w:b/>
        </w:rPr>
        <w:br/>
      </w:r>
      <w:r w:rsidRPr="001D00CD">
        <w:rPr>
          <w:shd w:val="clear" w:color="auto" w:fill="F3F5F6"/>
        </w:rPr>
        <w:t>- развить у детей способности к самостоятельной работе</w:t>
      </w:r>
      <w:r w:rsidR="00204D9B" w:rsidRPr="001D00CD">
        <w:rPr>
          <w:shd w:val="clear" w:color="auto" w:fill="F3F5F6"/>
        </w:rPr>
        <w:t>;</w:t>
      </w:r>
    </w:p>
    <w:p w:rsidR="00350296" w:rsidRDefault="0095180B" w:rsidP="0095180B">
      <w:pPr>
        <w:tabs>
          <w:tab w:val="left" w:pos="1134"/>
        </w:tabs>
        <w:ind w:left="-180"/>
      </w:pPr>
      <w:r>
        <w:rPr>
          <w:b/>
          <w:shd w:val="clear" w:color="auto" w:fill="F3F5F6"/>
        </w:rPr>
        <w:t>-</w:t>
      </w:r>
      <w:r>
        <w:t xml:space="preserve"> </w:t>
      </w:r>
      <w:r w:rsidR="00204D9B" w:rsidRPr="001D00CD">
        <w:t>развивать мотивацию обучающихся к техническому творчеству;</w:t>
      </w:r>
    </w:p>
    <w:p w:rsidR="00350296" w:rsidRDefault="0024182E" w:rsidP="00007CA9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сформировать образное и пространственное мышление и умение выразить свою идею на плоскости и в объеме с помощью рисунка</w:t>
      </w:r>
      <w:r w:rsidR="00204D9B" w:rsidRPr="001D00CD">
        <w:rPr>
          <w:shd w:val="clear" w:color="auto" w:fill="F3F5F6"/>
        </w:rPr>
        <w:t>;</w:t>
      </w:r>
    </w:p>
    <w:p w:rsidR="00350296" w:rsidRDefault="0024182E" w:rsidP="00007CA9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познакомить учащихся с наиболее распространенными видами ремесел и способствовать обретению опыта творческой деятельности</w:t>
      </w:r>
      <w:r w:rsidR="00204D9B" w:rsidRPr="001D00CD">
        <w:rPr>
          <w:shd w:val="clear" w:color="auto" w:fill="F3F5F6"/>
        </w:rPr>
        <w:t>;</w:t>
      </w:r>
    </w:p>
    <w:p w:rsidR="00350296" w:rsidRDefault="0024182E" w:rsidP="00350296">
      <w:pPr>
        <w:tabs>
          <w:tab w:val="left" w:pos="1134"/>
        </w:tabs>
        <w:ind w:left="-180" w:firstLine="606"/>
        <w:jc w:val="both"/>
        <w:rPr>
          <w:shd w:val="clear" w:color="auto" w:fill="F3F5F6"/>
        </w:rPr>
      </w:pPr>
      <w:r w:rsidRPr="0028081B">
        <w:rPr>
          <w:b/>
          <w:shd w:val="clear" w:color="auto" w:fill="F3F5F6"/>
        </w:rPr>
        <w:t>Воспитательные:</w:t>
      </w:r>
      <w:r w:rsidRPr="0028081B">
        <w:rPr>
          <w:b/>
        </w:rPr>
        <w:br/>
      </w:r>
      <w:r w:rsidRPr="001D00CD">
        <w:rPr>
          <w:shd w:val="clear" w:color="auto" w:fill="F3F5F6"/>
        </w:rPr>
        <w:t>- воспитать у детей интерес к народному искусству</w:t>
      </w:r>
      <w:r w:rsidR="00204D9B" w:rsidRPr="001D00CD">
        <w:rPr>
          <w:shd w:val="clear" w:color="auto" w:fill="F3F5F6"/>
        </w:rPr>
        <w:t>;</w:t>
      </w:r>
    </w:p>
    <w:p w:rsidR="00350296" w:rsidRDefault="0024182E" w:rsidP="00350296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воспитать художественный вкус, умение видеть и передавать красоту окружающей действительности</w:t>
      </w:r>
      <w:r w:rsidR="00204D9B" w:rsidRPr="001D00CD">
        <w:rPr>
          <w:shd w:val="clear" w:color="auto" w:fill="F3F5F6"/>
        </w:rPr>
        <w:t>;</w:t>
      </w:r>
    </w:p>
    <w:p w:rsidR="00350296" w:rsidRDefault="0024182E" w:rsidP="00350296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воспитать отзывчивость, сопереживание, стремление помочь; чувство собственного достоинства, уверенность, трудолюбие, уважение к труду и таланту мастеров</w:t>
      </w:r>
      <w:r w:rsidR="00204D9B" w:rsidRPr="001D00CD">
        <w:rPr>
          <w:shd w:val="clear" w:color="auto" w:fill="F3F5F6"/>
        </w:rPr>
        <w:t>;</w:t>
      </w:r>
    </w:p>
    <w:p w:rsidR="00350296" w:rsidRDefault="0024182E" w:rsidP="00350296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воспитать у детей аккуратность, стремление к законченности начатой работы, экономности в расходовании материалов</w:t>
      </w:r>
      <w:r w:rsidR="00204D9B" w:rsidRPr="001D00CD">
        <w:rPr>
          <w:shd w:val="clear" w:color="auto" w:fill="F3F5F6"/>
        </w:rPr>
        <w:t>;</w:t>
      </w:r>
    </w:p>
    <w:p w:rsidR="0024182E" w:rsidRPr="0095180B" w:rsidRDefault="0024182E" w:rsidP="00350296">
      <w:pPr>
        <w:tabs>
          <w:tab w:val="left" w:pos="1134"/>
        </w:tabs>
        <w:ind w:left="-180"/>
        <w:jc w:val="both"/>
        <w:rPr>
          <w:shd w:val="clear" w:color="auto" w:fill="F3F5F6"/>
        </w:rPr>
      </w:pPr>
      <w:r w:rsidRPr="001D00CD">
        <w:rPr>
          <w:shd w:val="clear" w:color="auto" w:fill="F3F5F6"/>
        </w:rPr>
        <w:t>- пробудить чувство любви к Родине, помочь детям понять, что они – части великого русского народа</w:t>
      </w:r>
    </w:p>
    <w:p w:rsidR="0028081B" w:rsidRPr="0028081B" w:rsidRDefault="0028081B" w:rsidP="001D00CD">
      <w:pPr>
        <w:pStyle w:val="21"/>
        <w:tabs>
          <w:tab w:val="left" w:pos="1134"/>
        </w:tabs>
        <w:ind w:left="-180" w:firstLine="540"/>
        <w:jc w:val="left"/>
        <w:rPr>
          <w:b/>
          <w:sz w:val="24"/>
          <w:szCs w:val="24"/>
        </w:rPr>
      </w:pPr>
      <w:r w:rsidRPr="0028081B">
        <w:rPr>
          <w:b/>
          <w:sz w:val="24"/>
          <w:szCs w:val="24"/>
        </w:rPr>
        <w:t>Возраст детей.</w:t>
      </w:r>
    </w:p>
    <w:p w:rsidR="00123BFC" w:rsidRDefault="00123BFC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Данная программа рассчитана на учащихся 7-1</w:t>
      </w:r>
      <w:r w:rsidR="006B0658" w:rsidRPr="001D00CD">
        <w:rPr>
          <w:sz w:val="24"/>
          <w:szCs w:val="24"/>
        </w:rPr>
        <w:t>7</w:t>
      </w:r>
      <w:r w:rsidRPr="001D00CD">
        <w:rPr>
          <w:sz w:val="24"/>
          <w:szCs w:val="24"/>
        </w:rPr>
        <w:t xml:space="preserve"> лет.</w:t>
      </w:r>
    </w:p>
    <w:p w:rsidR="0028081B" w:rsidRDefault="0028081B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>
        <w:rPr>
          <w:sz w:val="24"/>
          <w:szCs w:val="24"/>
        </w:rPr>
        <w:t>Возможен разновозрастный состав групп.</w:t>
      </w:r>
    </w:p>
    <w:p w:rsidR="0028081B" w:rsidRPr="00872AD7" w:rsidRDefault="0028081B" w:rsidP="00350296">
      <w:pPr>
        <w:jc w:val="both"/>
      </w:pPr>
      <w:r w:rsidRPr="00872AD7">
        <w:t xml:space="preserve">Разница в навыках и знаниях выявляется на этапе изготовления первых простейших изделий и компенсируется индивидуальным подходом к обучающимся. Недостаток знаний компенсируется упрощением ставящихся перед обучаемым задач; наоборот, перед более </w:t>
      </w:r>
      <w:r w:rsidRPr="00872AD7">
        <w:lastRenderedPageBreak/>
        <w:t xml:space="preserve">подготовленными ставятся более сложные задачи при изготовлении одного и того же изделия. </w:t>
      </w:r>
    </w:p>
    <w:p w:rsidR="00816652" w:rsidRDefault="00123BFC" w:rsidP="00350296">
      <w:pPr>
        <w:tabs>
          <w:tab w:val="left" w:pos="1134"/>
        </w:tabs>
        <w:ind w:left="-180" w:firstLine="540"/>
        <w:jc w:val="both"/>
      </w:pPr>
      <w:r w:rsidRPr="0028081B">
        <w:rPr>
          <w:b/>
        </w:rPr>
        <w:t>Срок реализации</w:t>
      </w:r>
      <w:r w:rsidRPr="001D00CD">
        <w:t xml:space="preserve"> образовательной программы – три года, занятия проводятся по два раза в неделю. </w:t>
      </w:r>
      <w:r w:rsidR="004A577E" w:rsidRPr="001D00CD">
        <w:t>П</w:t>
      </w:r>
      <w:r w:rsidRPr="001D00CD">
        <w:t xml:space="preserve">родолжительность занятий по </w:t>
      </w:r>
      <w:r w:rsidR="004A577E" w:rsidRPr="001D00CD">
        <w:t>3</w:t>
      </w:r>
      <w:r w:rsidRPr="001D00CD">
        <w:t xml:space="preserve"> часа (всего</w:t>
      </w:r>
      <w:r w:rsidR="00AF7BE8" w:rsidRPr="001D00CD">
        <w:t xml:space="preserve"> </w:t>
      </w:r>
      <w:r w:rsidR="00007CA9">
        <w:t>216 ч.).</w:t>
      </w:r>
    </w:p>
    <w:p w:rsidR="0028081B" w:rsidRPr="00816652" w:rsidRDefault="0028081B" w:rsidP="00350296">
      <w:pPr>
        <w:ind w:firstLine="425"/>
      </w:pPr>
      <w:r w:rsidRPr="0028081B">
        <w:rPr>
          <w:b/>
        </w:rPr>
        <w:t>Формы обучения</w:t>
      </w:r>
      <w:r w:rsidR="00754FDA">
        <w:rPr>
          <w:b/>
        </w:rPr>
        <w:t xml:space="preserve"> - очная</w:t>
      </w:r>
    </w:p>
    <w:p w:rsidR="008637B5" w:rsidRPr="008637B5" w:rsidRDefault="008637B5" w:rsidP="00350296">
      <w:pPr>
        <w:pStyle w:val="5"/>
        <w:spacing w:before="0" w:after="0"/>
        <w:ind w:firstLine="425"/>
        <w:rPr>
          <w:i w:val="0"/>
          <w:sz w:val="24"/>
          <w:szCs w:val="24"/>
        </w:rPr>
      </w:pPr>
      <w:r w:rsidRPr="008637B5">
        <w:rPr>
          <w:i w:val="0"/>
          <w:sz w:val="24"/>
          <w:szCs w:val="24"/>
        </w:rPr>
        <w:t>Методы обучения</w:t>
      </w:r>
    </w:p>
    <w:p w:rsidR="008637B5" w:rsidRPr="008637B5" w:rsidRDefault="008637B5" w:rsidP="008637B5">
      <w:pPr>
        <w:numPr>
          <w:ilvl w:val="0"/>
          <w:numId w:val="29"/>
        </w:numPr>
        <w:jc w:val="both"/>
      </w:pPr>
      <w:r w:rsidRPr="008637B5">
        <w:t>Словесные: рассказ, беседа, объяснение;</w:t>
      </w:r>
    </w:p>
    <w:p w:rsidR="008637B5" w:rsidRPr="008637B5" w:rsidRDefault="008637B5" w:rsidP="008637B5">
      <w:pPr>
        <w:numPr>
          <w:ilvl w:val="0"/>
          <w:numId w:val="29"/>
        </w:numPr>
        <w:jc w:val="both"/>
      </w:pPr>
      <w:r w:rsidRPr="008637B5">
        <w:t>Наглядные: иллюстрации, демонстрации;</w:t>
      </w:r>
    </w:p>
    <w:p w:rsidR="008637B5" w:rsidRPr="008637B5" w:rsidRDefault="008637B5" w:rsidP="008637B5">
      <w:pPr>
        <w:numPr>
          <w:ilvl w:val="0"/>
          <w:numId w:val="29"/>
        </w:numPr>
        <w:jc w:val="both"/>
      </w:pPr>
      <w:r w:rsidRPr="008637B5">
        <w:t>Практические: практические занятия;</w:t>
      </w:r>
    </w:p>
    <w:p w:rsidR="008637B5" w:rsidRPr="008637B5" w:rsidRDefault="008637B5" w:rsidP="008637B5">
      <w:pPr>
        <w:numPr>
          <w:ilvl w:val="0"/>
          <w:numId w:val="29"/>
        </w:numPr>
        <w:jc w:val="both"/>
      </w:pPr>
      <w:r w:rsidRPr="008637B5">
        <w:t>Репродуктивные, проблемно-поисковые: повторение, конструирование</w:t>
      </w:r>
    </w:p>
    <w:p w:rsidR="008637B5" w:rsidRPr="008637B5" w:rsidRDefault="008637B5" w:rsidP="008637B5">
      <w:pPr>
        <w:numPr>
          <w:ilvl w:val="0"/>
          <w:numId w:val="29"/>
        </w:numPr>
        <w:jc w:val="both"/>
      </w:pPr>
      <w:r w:rsidRPr="008637B5">
        <w:t>Эвристический: продумывание будущей работы.</w:t>
      </w:r>
    </w:p>
    <w:p w:rsidR="00307545" w:rsidRPr="001D00CD" w:rsidRDefault="00307545" w:rsidP="00350296">
      <w:pPr>
        <w:ind w:left="-180" w:firstLine="540"/>
        <w:jc w:val="both"/>
      </w:pPr>
      <w:r w:rsidRPr="001D00CD">
        <w:t>По каждой теме, входящей в программу, дается сумма необходимых теоретических сведений и перечень практических работ. Основная часть времени при изучении каждой темы отводится на освоение и закрепление практических навыков. В программе делается акцент на правильное употребление обучающимися технических терминов и использование ими в своей работе доступной технической документации.</w:t>
      </w:r>
    </w:p>
    <w:p w:rsidR="00307545" w:rsidRDefault="00307545" w:rsidP="00007CA9">
      <w:pPr>
        <w:ind w:firstLine="539"/>
        <w:jc w:val="both"/>
      </w:pPr>
      <w:r w:rsidRPr="001D00CD">
        <w:t>На учебных занятиях следует обращать особое внимание на соблюдение учащимися правил безопасности труда, противопожарной безопасности и личной гигиены.</w:t>
      </w:r>
    </w:p>
    <w:p w:rsidR="001D4D0E" w:rsidRDefault="0028081B" w:rsidP="00007CA9">
      <w:pPr>
        <w:ind w:firstLine="539"/>
        <w:jc w:val="both"/>
      </w:pPr>
      <w:r w:rsidRPr="0028081B">
        <w:rPr>
          <w:b/>
        </w:rPr>
        <w:t xml:space="preserve">Педагогические </w:t>
      </w:r>
      <w:r w:rsidR="00252581" w:rsidRPr="0028081B">
        <w:rPr>
          <w:b/>
        </w:rPr>
        <w:t>технологии,</w:t>
      </w:r>
      <w:r>
        <w:rPr>
          <w:b/>
        </w:rPr>
        <w:t xml:space="preserve"> </w:t>
      </w:r>
      <w:r w:rsidRPr="0028081B">
        <w:t>и</w:t>
      </w:r>
      <w:r>
        <w:t>спользуемые в образовательном процессе:</w:t>
      </w:r>
      <w:r w:rsidR="001D00CD">
        <w:t xml:space="preserve"> ИКТ, технология индивидуального обучения</w:t>
      </w:r>
      <w:r w:rsidR="003E57BC">
        <w:t xml:space="preserve"> </w:t>
      </w:r>
      <w:r w:rsidR="001D00CD">
        <w:t>- так как предполагается разновозрастной состав групп, здоровьесберегающие технологии, личностно-ориентированное обучение.</w:t>
      </w:r>
    </w:p>
    <w:p w:rsidR="00123BFC" w:rsidRPr="001D00CD" w:rsidRDefault="00123BFC" w:rsidP="00007CA9">
      <w:pPr>
        <w:ind w:firstLine="539"/>
      </w:pPr>
      <w:r w:rsidRPr="001D00CD">
        <w:t>По окончании первого года занятий учащиеся должны</w:t>
      </w:r>
      <w:r w:rsidR="00E2439D">
        <w:t>:</w:t>
      </w:r>
      <w:r w:rsidRPr="001D00CD">
        <w:t xml:space="preserve"> </w:t>
      </w:r>
    </w:p>
    <w:p w:rsidR="00123BFC" w:rsidRPr="001D00CD" w:rsidRDefault="00123BFC" w:rsidP="00007CA9">
      <w:pPr>
        <w:pStyle w:val="21"/>
        <w:tabs>
          <w:tab w:val="left" w:pos="1134"/>
        </w:tabs>
        <w:ind w:firstLine="539"/>
        <w:jc w:val="left"/>
        <w:rPr>
          <w:b/>
          <w:sz w:val="24"/>
          <w:szCs w:val="24"/>
        </w:rPr>
      </w:pPr>
      <w:r w:rsidRPr="001D00CD">
        <w:rPr>
          <w:b/>
          <w:sz w:val="24"/>
          <w:szCs w:val="24"/>
        </w:rPr>
        <w:t>уметь:</w:t>
      </w:r>
    </w:p>
    <w:p w:rsidR="00123BFC" w:rsidRPr="001D00CD" w:rsidRDefault="00123BFC" w:rsidP="00007CA9">
      <w:pPr>
        <w:pStyle w:val="21"/>
        <w:tabs>
          <w:tab w:val="left" w:pos="1134"/>
        </w:tabs>
        <w:ind w:firstLine="539"/>
        <w:jc w:val="left"/>
        <w:rPr>
          <w:sz w:val="24"/>
          <w:szCs w:val="24"/>
        </w:rPr>
      </w:pPr>
      <w:r w:rsidRPr="001D00CD">
        <w:rPr>
          <w:b/>
          <w:sz w:val="24"/>
          <w:szCs w:val="24"/>
        </w:rPr>
        <w:t xml:space="preserve">- </w:t>
      </w:r>
      <w:r w:rsidRPr="001D00CD">
        <w:rPr>
          <w:sz w:val="24"/>
          <w:szCs w:val="24"/>
        </w:rPr>
        <w:t>самостоятельно выполнять эскизный рисунок в цвете;</w:t>
      </w:r>
    </w:p>
    <w:p w:rsidR="00123BFC" w:rsidRPr="001D00CD" w:rsidRDefault="00123BFC" w:rsidP="00007CA9">
      <w:pPr>
        <w:pStyle w:val="21"/>
        <w:tabs>
          <w:tab w:val="left" w:pos="1134"/>
        </w:tabs>
        <w:ind w:firstLine="539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- составлять узор в круге, квадрате, полосе, симметричные орнаменты, выполненные по народным мотивам;</w:t>
      </w:r>
    </w:p>
    <w:p w:rsidR="00123BFC" w:rsidRPr="001D00CD" w:rsidRDefault="00123BFC" w:rsidP="00007CA9">
      <w:pPr>
        <w:pStyle w:val="21"/>
        <w:tabs>
          <w:tab w:val="left" w:pos="1134"/>
        </w:tabs>
        <w:ind w:firstLine="539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- выявлять текстуру и красоту древесины.</w:t>
      </w:r>
    </w:p>
    <w:p w:rsidR="001A65B2" w:rsidRPr="001D00CD" w:rsidRDefault="001A65B2" w:rsidP="00EC4D1E">
      <w:pPr>
        <w:numPr>
          <w:ilvl w:val="0"/>
          <w:numId w:val="25"/>
        </w:numPr>
        <w:tabs>
          <w:tab w:val="clear" w:pos="1211"/>
          <w:tab w:val="num" w:pos="567"/>
        </w:tabs>
        <w:ind w:left="-180" w:firstLine="540"/>
      </w:pPr>
      <w:r w:rsidRPr="001D00CD">
        <w:t>подготавливать древесину для выжигания;</w:t>
      </w:r>
    </w:p>
    <w:p w:rsidR="001A65B2" w:rsidRPr="001D00CD" w:rsidRDefault="001A65B2" w:rsidP="00EC4D1E">
      <w:pPr>
        <w:numPr>
          <w:ilvl w:val="0"/>
          <w:numId w:val="25"/>
        </w:numPr>
        <w:tabs>
          <w:tab w:val="clear" w:pos="1211"/>
          <w:tab w:val="left" w:pos="567"/>
        </w:tabs>
        <w:ind w:left="-180" w:firstLine="540"/>
      </w:pPr>
      <w:r w:rsidRPr="001D00CD">
        <w:t>правильно располагать рисунок на фанере;</w:t>
      </w:r>
    </w:p>
    <w:p w:rsidR="00123BFC" w:rsidRPr="001D00CD" w:rsidRDefault="00123BFC" w:rsidP="001D00CD">
      <w:pPr>
        <w:pStyle w:val="21"/>
        <w:tabs>
          <w:tab w:val="left" w:pos="1134"/>
        </w:tabs>
        <w:ind w:left="-180" w:firstLine="540"/>
        <w:jc w:val="left"/>
        <w:rPr>
          <w:b/>
          <w:sz w:val="24"/>
          <w:szCs w:val="24"/>
        </w:rPr>
      </w:pPr>
      <w:r w:rsidRPr="001D00CD">
        <w:rPr>
          <w:b/>
          <w:sz w:val="24"/>
          <w:szCs w:val="24"/>
        </w:rPr>
        <w:t xml:space="preserve">знать: </w:t>
      </w:r>
    </w:p>
    <w:p w:rsidR="00123BFC" w:rsidRPr="001D00CD" w:rsidRDefault="00123BFC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- правила ТБ при работе с ножницами, шилом, выжигателем;</w:t>
      </w:r>
    </w:p>
    <w:p w:rsidR="00123BFC" w:rsidRPr="001D00CD" w:rsidRDefault="00123BFC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- способы изготовления трафаретов;</w:t>
      </w:r>
    </w:p>
    <w:p w:rsidR="00123BFC" w:rsidRPr="001D00CD" w:rsidRDefault="00123BFC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- понятие масштаба;</w:t>
      </w:r>
    </w:p>
    <w:p w:rsidR="00123BFC" w:rsidRPr="001D00CD" w:rsidRDefault="00123BFC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- приемы выжигания.</w:t>
      </w:r>
    </w:p>
    <w:p w:rsidR="00E2439D" w:rsidRPr="001D00CD" w:rsidRDefault="00E2439D" w:rsidP="00E2439D">
      <w:pPr>
        <w:ind w:left="-180" w:firstLine="540"/>
      </w:pPr>
      <w:r>
        <w:t>О</w:t>
      </w:r>
      <w:r w:rsidRPr="001D00CD">
        <w:t>владеть навыками художественного выжигания.</w:t>
      </w:r>
    </w:p>
    <w:p w:rsidR="00123BFC" w:rsidRPr="001D00CD" w:rsidRDefault="001A65B2" w:rsidP="001D00CD">
      <w:pPr>
        <w:pStyle w:val="21"/>
        <w:tabs>
          <w:tab w:val="left" w:pos="1134"/>
        </w:tabs>
        <w:ind w:left="-180" w:firstLine="540"/>
        <w:jc w:val="left"/>
        <w:rPr>
          <w:sz w:val="24"/>
          <w:szCs w:val="24"/>
        </w:rPr>
      </w:pPr>
      <w:r w:rsidRPr="001D00CD">
        <w:rPr>
          <w:sz w:val="24"/>
          <w:szCs w:val="24"/>
        </w:rPr>
        <w:t>По окончании второго года занятий учащиеся должны:</w:t>
      </w:r>
    </w:p>
    <w:p w:rsidR="00123BFC" w:rsidRPr="001D00CD" w:rsidRDefault="000D1D5A" w:rsidP="001D00CD">
      <w:pPr>
        <w:tabs>
          <w:tab w:val="left" w:pos="1134"/>
        </w:tabs>
        <w:ind w:left="-180" w:firstLine="540"/>
        <w:rPr>
          <w:b/>
        </w:rPr>
      </w:pPr>
      <w:r w:rsidRPr="001D00CD">
        <w:rPr>
          <w:b/>
        </w:rPr>
        <w:t>з</w:t>
      </w:r>
      <w:r w:rsidR="00123BFC" w:rsidRPr="001D00CD">
        <w:rPr>
          <w:b/>
        </w:rPr>
        <w:t>нать:</w:t>
      </w:r>
    </w:p>
    <w:p w:rsidR="00350296" w:rsidRDefault="0011093D" w:rsidP="00350296">
      <w:pPr>
        <w:tabs>
          <w:tab w:val="left" w:pos="1134"/>
        </w:tabs>
        <w:ind w:left="-180"/>
      </w:pPr>
      <w:r>
        <w:t xml:space="preserve">- </w:t>
      </w:r>
      <w:r w:rsidR="00123BFC" w:rsidRPr="001D00CD">
        <w:t>правила техники безопасности</w:t>
      </w:r>
      <w:r w:rsidR="001A65B2" w:rsidRPr="001D00CD">
        <w:t xml:space="preserve"> при работе с лобзиком, обрабатывающими инструментами</w:t>
      </w:r>
      <w:r w:rsidR="00123BFC" w:rsidRPr="001D00CD">
        <w:t>;</w:t>
      </w:r>
    </w:p>
    <w:p w:rsidR="00123BFC" w:rsidRPr="001D00CD" w:rsidRDefault="00350296" w:rsidP="00350296">
      <w:pPr>
        <w:tabs>
          <w:tab w:val="left" w:pos="1134"/>
        </w:tabs>
        <w:ind w:left="-180"/>
      </w:pPr>
      <w:r>
        <w:t xml:space="preserve">- </w:t>
      </w:r>
      <w:r w:rsidR="00123BFC" w:rsidRPr="001D00CD">
        <w:t>приёмы работы с лобзиком, обрабатывающими инструментами;</w:t>
      </w:r>
    </w:p>
    <w:p w:rsidR="00123BFC" w:rsidRPr="001D00CD" w:rsidRDefault="00123BFC" w:rsidP="001D00CD">
      <w:pPr>
        <w:tabs>
          <w:tab w:val="left" w:pos="1134"/>
        </w:tabs>
        <w:ind w:left="-180" w:firstLine="540"/>
        <w:rPr>
          <w:b/>
        </w:rPr>
      </w:pPr>
      <w:r w:rsidRPr="001D00CD">
        <w:rPr>
          <w:b/>
        </w:rPr>
        <w:t>уметь:</w:t>
      </w:r>
    </w:p>
    <w:p w:rsidR="00350296" w:rsidRDefault="00123BFC" w:rsidP="00350296">
      <w:pPr>
        <w:numPr>
          <w:ilvl w:val="0"/>
          <w:numId w:val="25"/>
        </w:numPr>
        <w:tabs>
          <w:tab w:val="clear" w:pos="1211"/>
        </w:tabs>
        <w:ind w:left="-180" w:firstLine="38"/>
      </w:pPr>
      <w:r w:rsidRPr="001D00CD">
        <w:t xml:space="preserve">подготавливать древесину </w:t>
      </w:r>
      <w:r w:rsidR="001A65B2" w:rsidRPr="001D00CD">
        <w:t>для</w:t>
      </w:r>
      <w:r w:rsidRPr="001D00CD">
        <w:t xml:space="preserve"> выпиливания;</w:t>
      </w:r>
    </w:p>
    <w:p w:rsidR="00350296" w:rsidRDefault="00123BFC" w:rsidP="00350296">
      <w:pPr>
        <w:numPr>
          <w:ilvl w:val="0"/>
          <w:numId w:val="25"/>
        </w:numPr>
        <w:tabs>
          <w:tab w:val="clear" w:pos="1211"/>
        </w:tabs>
        <w:ind w:left="-180" w:firstLine="38"/>
      </w:pPr>
      <w:r w:rsidRPr="001D00CD">
        <w:t>правильно располагать рисунок на фанере;</w:t>
      </w:r>
    </w:p>
    <w:p w:rsidR="00123BFC" w:rsidRDefault="00123BFC" w:rsidP="00350296">
      <w:pPr>
        <w:numPr>
          <w:ilvl w:val="0"/>
          <w:numId w:val="25"/>
        </w:numPr>
        <w:tabs>
          <w:tab w:val="clear" w:pos="1211"/>
        </w:tabs>
        <w:ind w:left="-180" w:firstLine="38"/>
      </w:pPr>
      <w:r w:rsidRPr="001D00CD">
        <w:t>производить отделку готового изделия.</w:t>
      </w:r>
    </w:p>
    <w:p w:rsidR="00123BFC" w:rsidRPr="001D00CD" w:rsidRDefault="00123BFC" w:rsidP="001D00CD">
      <w:pPr>
        <w:tabs>
          <w:tab w:val="left" w:pos="1134"/>
        </w:tabs>
        <w:ind w:left="-180" w:firstLine="540"/>
      </w:pPr>
      <w:r w:rsidRPr="001D00CD">
        <w:t xml:space="preserve">По окончании </w:t>
      </w:r>
      <w:r w:rsidR="001A65B2" w:rsidRPr="001D00CD">
        <w:t xml:space="preserve">третьего </w:t>
      </w:r>
      <w:r w:rsidRPr="001D00CD">
        <w:t>года занятий учащиеся должны:</w:t>
      </w:r>
    </w:p>
    <w:p w:rsidR="00123BFC" w:rsidRPr="001D00CD" w:rsidRDefault="00123BFC" w:rsidP="00E2439D">
      <w:pPr>
        <w:numPr>
          <w:ilvl w:val="0"/>
          <w:numId w:val="25"/>
        </w:numPr>
        <w:tabs>
          <w:tab w:val="clear" w:pos="1211"/>
          <w:tab w:val="num" w:pos="0"/>
          <w:tab w:val="left" w:pos="709"/>
        </w:tabs>
        <w:ind w:left="-180" w:firstLine="540"/>
      </w:pPr>
      <w:r w:rsidRPr="001D00CD">
        <w:t>знать технологию работы лобзиком, обрабатывающими инструментами;</w:t>
      </w:r>
    </w:p>
    <w:p w:rsidR="00123BFC" w:rsidRPr="001D00CD" w:rsidRDefault="00123BFC" w:rsidP="00E2439D">
      <w:pPr>
        <w:numPr>
          <w:ilvl w:val="0"/>
          <w:numId w:val="25"/>
        </w:numPr>
        <w:tabs>
          <w:tab w:val="clear" w:pos="1211"/>
          <w:tab w:val="num" w:pos="0"/>
          <w:tab w:val="left" w:pos="142"/>
        </w:tabs>
        <w:ind w:left="-180" w:firstLine="540"/>
      </w:pPr>
      <w:r w:rsidRPr="001D00CD">
        <w:t xml:space="preserve">уметь использовать навыки, полученные на </w:t>
      </w:r>
      <w:r w:rsidR="001A65B2" w:rsidRPr="001D00CD">
        <w:t>2</w:t>
      </w:r>
      <w:r w:rsidRPr="001D00CD">
        <w:t>-ом году обучения в объединении, а также работать с чертежами, создавать модели собственной конструкции;</w:t>
      </w:r>
    </w:p>
    <w:p w:rsidR="00123BFC" w:rsidRDefault="00123BFC" w:rsidP="002F2C15">
      <w:pPr>
        <w:numPr>
          <w:ilvl w:val="0"/>
          <w:numId w:val="25"/>
        </w:numPr>
        <w:tabs>
          <w:tab w:val="clear" w:pos="1211"/>
          <w:tab w:val="num" w:pos="0"/>
          <w:tab w:val="left" w:pos="142"/>
          <w:tab w:val="num" w:pos="709"/>
          <w:tab w:val="left" w:pos="1134"/>
        </w:tabs>
        <w:ind w:left="-180" w:firstLine="540"/>
      </w:pPr>
      <w:r w:rsidRPr="001D00CD">
        <w:t>овладеть навыками конструирования объёмных моделей и поделок из фанеры.</w:t>
      </w:r>
    </w:p>
    <w:p w:rsidR="00073A0E" w:rsidRPr="00073A0E" w:rsidRDefault="00073A0E" w:rsidP="00350296">
      <w:pPr>
        <w:tabs>
          <w:tab w:val="left" w:pos="142"/>
          <w:tab w:val="left" w:pos="1134"/>
        </w:tabs>
        <w:ind w:left="-180" w:firstLine="464"/>
        <w:rPr>
          <w:b/>
        </w:rPr>
      </w:pPr>
      <w:r w:rsidRPr="00073A0E">
        <w:rPr>
          <w:b/>
        </w:rPr>
        <w:t>Критерии и способы определения результативности</w:t>
      </w:r>
    </w:p>
    <w:p w:rsidR="00C55202" w:rsidRDefault="00073A0E" w:rsidP="00350296">
      <w:pPr>
        <w:tabs>
          <w:tab w:val="left" w:pos="142"/>
          <w:tab w:val="left" w:pos="1134"/>
        </w:tabs>
        <w:ind w:left="-180"/>
        <w:jc w:val="both"/>
      </w:pPr>
      <w:r>
        <w:t>Отслеживание результативности</w:t>
      </w:r>
      <w:r w:rsidR="00A35394">
        <w:t xml:space="preserve"> </w:t>
      </w:r>
      <w:r w:rsidR="00C55202">
        <w:t>в ходе реализации программы осуществляется следующим образом: педагогическое наблюдение, тестирования, участие в мероприятиях, проектная деятельность.</w:t>
      </w:r>
    </w:p>
    <w:p w:rsidR="00C55202" w:rsidRDefault="00C55202" w:rsidP="00350296">
      <w:pPr>
        <w:tabs>
          <w:tab w:val="left" w:pos="142"/>
          <w:tab w:val="left" w:pos="1710"/>
        </w:tabs>
        <w:ind w:left="-180"/>
        <w:jc w:val="both"/>
      </w:pPr>
      <w:r>
        <w:lastRenderedPageBreak/>
        <w:t>Кроме того</w:t>
      </w:r>
      <w:r w:rsidR="00350296">
        <w:t xml:space="preserve"> </w:t>
      </w:r>
      <w:r>
        <w:t>программа предусматривает следующую систему отслеживания результатов: журнал текущего контроля; карточка  воспитанника (приложение № 1)</w:t>
      </w:r>
      <w:r w:rsidR="0095180B">
        <w:t>, критерии оценивания ЗУН (приложение №2)</w:t>
      </w:r>
    </w:p>
    <w:p w:rsidR="00C55202" w:rsidRDefault="00C55202" w:rsidP="00350296">
      <w:pPr>
        <w:spacing w:line="200" w:lineRule="atLeast"/>
        <w:ind w:firstLine="402"/>
        <w:jc w:val="both"/>
      </w:pPr>
      <w:r>
        <w:t>В конце каждого раздела программы для организации контроля ЗУН, полученных в процессе обучения, организуются конкурсы, зачеты, устные опросы.</w:t>
      </w:r>
    </w:p>
    <w:p w:rsidR="00C55202" w:rsidRDefault="00C55202" w:rsidP="00350296">
      <w:pPr>
        <w:spacing w:line="200" w:lineRule="atLeast"/>
        <w:jc w:val="both"/>
      </w:pPr>
      <w:r>
        <w:t xml:space="preserve">Для диагностики личностных новообразований </w:t>
      </w:r>
      <w:r w:rsidR="00ED485B">
        <w:t xml:space="preserve">возможно </w:t>
      </w:r>
      <w:r>
        <w:t>примен</w:t>
      </w:r>
      <w:r w:rsidR="00ED485B">
        <w:t>ение</w:t>
      </w:r>
      <w:r>
        <w:t xml:space="preserve"> известны</w:t>
      </w:r>
      <w:r w:rsidR="00ED485B">
        <w:t>х</w:t>
      </w:r>
      <w:r>
        <w:t xml:space="preserve"> методик:</w:t>
      </w:r>
    </w:p>
    <w:p w:rsidR="00C55202" w:rsidRDefault="00C55202" w:rsidP="00C55202">
      <w:pPr>
        <w:numPr>
          <w:ilvl w:val="0"/>
          <w:numId w:val="31"/>
        </w:numPr>
        <w:suppressAutoHyphens/>
        <w:spacing w:line="200" w:lineRule="atLeast"/>
      </w:pPr>
      <w:r>
        <w:t>Социометрия (Дж. Морено);</w:t>
      </w:r>
    </w:p>
    <w:p w:rsidR="00C55202" w:rsidRDefault="00C55202" w:rsidP="00C55202">
      <w:pPr>
        <w:numPr>
          <w:ilvl w:val="0"/>
          <w:numId w:val="31"/>
        </w:numPr>
        <w:suppressAutoHyphens/>
        <w:spacing w:line="200" w:lineRule="atLeast"/>
      </w:pPr>
      <w:r>
        <w:t>Методика «Ценностные ориентации» М. Рокича;</w:t>
      </w:r>
    </w:p>
    <w:p w:rsidR="00C55202" w:rsidRDefault="00350296" w:rsidP="00C55202">
      <w:pPr>
        <w:numPr>
          <w:ilvl w:val="0"/>
          <w:numId w:val="31"/>
        </w:numPr>
        <w:suppressAutoHyphens/>
        <w:spacing w:line="200" w:lineRule="atLeast"/>
      </w:pPr>
      <w:r>
        <w:t xml:space="preserve">Самооценка Ч.Д. Спилбергера и </w:t>
      </w:r>
      <w:r w:rsidR="00C55202">
        <w:t>Ю.Л. Ханина;</w:t>
      </w:r>
    </w:p>
    <w:p w:rsidR="00C55202" w:rsidRDefault="00C55202" w:rsidP="00C55202">
      <w:pPr>
        <w:numPr>
          <w:ilvl w:val="0"/>
          <w:numId w:val="31"/>
        </w:numPr>
        <w:suppressAutoHyphens/>
        <w:spacing w:line="200" w:lineRule="atLeast"/>
      </w:pPr>
      <w:r>
        <w:t>«Карта интересов»;</w:t>
      </w:r>
    </w:p>
    <w:p w:rsidR="00C55202" w:rsidRDefault="00C55202" w:rsidP="00C55202">
      <w:pPr>
        <w:numPr>
          <w:ilvl w:val="0"/>
          <w:numId w:val="31"/>
        </w:numPr>
        <w:suppressAutoHyphens/>
        <w:spacing w:line="200" w:lineRule="atLeast"/>
      </w:pPr>
      <w:r>
        <w:t>Методика выявления коммуникативных и организаторских способностей (КОС);</w:t>
      </w:r>
    </w:p>
    <w:p w:rsidR="00C55202" w:rsidRDefault="00C55202" w:rsidP="00C55202">
      <w:pPr>
        <w:numPr>
          <w:ilvl w:val="0"/>
          <w:numId w:val="31"/>
        </w:numPr>
        <w:suppressAutoHyphens/>
        <w:spacing w:line="200" w:lineRule="atLeast"/>
      </w:pPr>
      <w:r>
        <w:t>Тест творческих возможностей Хеллера;</w:t>
      </w:r>
    </w:p>
    <w:p w:rsidR="0011093D" w:rsidRDefault="00C55202" w:rsidP="00C55202">
      <w:pPr>
        <w:numPr>
          <w:ilvl w:val="0"/>
          <w:numId w:val="31"/>
        </w:numPr>
        <w:suppressAutoHyphens/>
        <w:spacing w:line="200" w:lineRule="atLeast"/>
      </w:pPr>
      <w:r>
        <w:t>Методика диагностики личности на мотивацию к успеху Т.Элерса</w:t>
      </w:r>
    </w:p>
    <w:p w:rsidR="00C55202" w:rsidRDefault="00C55202" w:rsidP="0011093D">
      <w:pPr>
        <w:suppressAutoHyphens/>
        <w:spacing w:line="200" w:lineRule="atLeast"/>
        <w:ind w:left="360"/>
      </w:pPr>
      <w:r>
        <w:t xml:space="preserve"> (приложение №</w:t>
      </w:r>
      <w:r w:rsidR="0095180B">
        <w:t>4</w:t>
      </w:r>
      <w:r>
        <w:t>).</w:t>
      </w:r>
    </w:p>
    <w:p w:rsidR="0035615E" w:rsidRPr="0035615E" w:rsidRDefault="0035615E" w:rsidP="0035615E">
      <w:pPr>
        <w:ind w:firstLine="360"/>
      </w:pPr>
      <w:r w:rsidRPr="00B4202E">
        <w:rPr>
          <w:b/>
        </w:rPr>
        <w:t>Формы подведения итогов</w:t>
      </w:r>
      <w:r w:rsidRPr="0035615E">
        <w:t xml:space="preserve"> реализации дополнительной образовательной программы</w:t>
      </w:r>
      <w:r>
        <w:t>:</w:t>
      </w:r>
    </w:p>
    <w:p w:rsidR="0035615E" w:rsidRPr="0035615E" w:rsidRDefault="0035615E" w:rsidP="00350296">
      <w:pPr>
        <w:ind w:left="-142"/>
        <w:jc w:val="both"/>
      </w:pPr>
      <w:r>
        <w:t>- в</w:t>
      </w:r>
      <w:r w:rsidRPr="0035615E">
        <w:t>ыставки детского творчества</w:t>
      </w:r>
      <w:r>
        <w:t>;</w:t>
      </w:r>
    </w:p>
    <w:p w:rsidR="0035615E" w:rsidRPr="0035615E" w:rsidRDefault="0035615E" w:rsidP="00350296">
      <w:pPr>
        <w:ind w:left="-142"/>
        <w:jc w:val="both"/>
      </w:pPr>
      <w:r>
        <w:t>- у</w:t>
      </w:r>
      <w:r w:rsidRPr="0035615E">
        <w:t xml:space="preserve">частие </w:t>
      </w:r>
      <w:r>
        <w:t>обучающихся</w:t>
      </w:r>
      <w:r w:rsidRPr="0035615E">
        <w:t xml:space="preserve"> в районных,</w:t>
      </w:r>
      <w:r>
        <w:t xml:space="preserve"> окружных,</w:t>
      </w:r>
      <w:r w:rsidRPr="0035615E">
        <w:t xml:space="preserve"> </w:t>
      </w:r>
      <w:r>
        <w:t>региональных</w:t>
      </w:r>
      <w:r w:rsidRPr="0035615E">
        <w:t xml:space="preserve"> выставках</w:t>
      </w:r>
      <w:r w:rsidR="00911276">
        <w:t xml:space="preserve"> технического и </w:t>
      </w:r>
      <w:r w:rsidRPr="0035615E">
        <w:t>декоративно-прикладного творчества, конкурсах различного уровня</w:t>
      </w:r>
      <w:r>
        <w:t>, конференциях;</w:t>
      </w:r>
    </w:p>
    <w:p w:rsidR="0035615E" w:rsidRPr="0035615E" w:rsidRDefault="0035615E" w:rsidP="00350296">
      <w:pPr>
        <w:ind w:left="-142"/>
        <w:jc w:val="both"/>
      </w:pPr>
      <w:r>
        <w:t>- и</w:t>
      </w:r>
      <w:r w:rsidRPr="0035615E">
        <w:t>тоговая аттестация.</w:t>
      </w:r>
    </w:p>
    <w:p w:rsidR="00B029F5" w:rsidRPr="00482B36" w:rsidRDefault="009B052E" w:rsidP="00350296">
      <w:pPr>
        <w:tabs>
          <w:tab w:val="left" w:pos="3800"/>
        </w:tabs>
        <w:jc w:val="center"/>
        <w:rPr>
          <w:b/>
        </w:rPr>
      </w:pPr>
      <w:r>
        <w:rPr>
          <w:b/>
        </w:rPr>
        <w:t xml:space="preserve">Учебно-тематический план </w:t>
      </w:r>
      <w:r w:rsidR="00B029F5" w:rsidRPr="00482B36">
        <w:rPr>
          <w:b/>
        </w:rPr>
        <w:t>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2226"/>
        <w:gridCol w:w="1581"/>
        <w:gridCol w:w="1726"/>
        <w:gridCol w:w="1643"/>
        <w:gridCol w:w="1598"/>
      </w:tblGrid>
      <w:tr w:rsidR="00963444" w:rsidRPr="00757FD0" w:rsidTr="00757FD0">
        <w:tc>
          <w:tcPr>
            <w:tcW w:w="938" w:type="dxa"/>
            <w:vMerge w:val="restart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  <w:r w:rsidRPr="00757FD0">
              <w:rPr>
                <w:b/>
              </w:rPr>
              <w:t>№</w:t>
            </w:r>
          </w:p>
        </w:tc>
        <w:tc>
          <w:tcPr>
            <w:tcW w:w="2226" w:type="dxa"/>
            <w:vMerge w:val="restart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Перечень разделов, тем</w:t>
            </w:r>
          </w:p>
        </w:tc>
        <w:tc>
          <w:tcPr>
            <w:tcW w:w="4950" w:type="dxa"/>
            <w:gridSpan w:val="3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Кол</w:t>
            </w:r>
            <w:r w:rsidR="00D94016" w:rsidRPr="00757FD0">
              <w:rPr>
                <w:sz w:val="24"/>
                <w:szCs w:val="24"/>
              </w:rPr>
              <w:t>ичест</w:t>
            </w:r>
            <w:r w:rsidRPr="00757FD0">
              <w:rPr>
                <w:sz w:val="24"/>
                <w:szCs w:val="24"/>
              </w:rPr>
              <w:t>во часов</w:t>
            </w:r>
          </w:p>
        </w:tc>
        <w:tc>
          <w:tcPr>
            <w:tcW w:w="1598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Формы контроля</w:t>
            </w:r>
          </w:p>
        </w:tc>
      </w:tr>
      <w:tr w:rsidR="00963444" w:rsidRPr="00757FD0" w:rsidTr="00757FD0">
        <w:tc>
          <w:tcPr>
            <w:tcW w:w="938" w:type="dxa"/>
            <w:vMerge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26" w:type="dxa"/>
            <w:vMerge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Всего</w:t>
            </w:r>
          </w:p>
        </w:tc>
        <w:tc>
          <w:tcPr>
            <w:tcW w:w="1726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43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1598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3444" w:rsidRPr="00757FD0" w:rsidTr="00757FD0">
        <w:tc>
          <w:tcPr>
            <w:tcW w:w="938" w:type="dxa"/>
          </w:tcPr>
          <w:p w:rsidR="00963444" w:rsidRPr="00757FD0" w:rsidRDefault="00963444" w:rsidP="00757FD0">
            <w:pPr>
              <w:rPr>
                <w:b/>
              </w:rPr>
            </w:pPr>
            <w:r w:rsidRPr="00757FD0">
              <w:rPr>
                <w:b/>
                <w:lang w:val="en-US"/>
              </w:rPr>
              <w:t>I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963444" w:rsidRPr="00482B36" w:rsidRDefault="00963444" w:rsidP="00757FD0">
            <w:r w:rsidRPr="00482B36">
              <w:t>Вводное занятия</w:t>
            </w:r>
          </w:p>
        </w:tc>
        <w:tc>
          <w:tcPr>
            <w:tcW w:w="1581" w:type="dxa"/>
          </w:tcPr>
          <w:p w:rsidR="00963444" w:rsidRPr="00482B36" w:rsidRDefault="00963444" w:rsidP="00757FD0">
            <w:r w:rsidRPr="00482B36">
              <w:t>3</w:t>
            </w:r>
          </w:p>
        </w:tc>
        <w:tc>
          <w:tcPr>
            <w:tcW w:w="1726" w:type="dxa"/>
          </w:tcPr>
          <w:p w:rsidR="00963444" w:rsidRPr="00482B36" w:rsidRDefault="00963444" w:rsidP="00757FD0">
            <w:r>
              <w:t>3</w:t>
            </w:r>
          </w:p>
        </w:tc>
        <w:tc>
          <w:tcPr>
            <w:tcW w:w="1643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963444" w:rsidRPr="00757FD0" w:rsidRDefault="00963444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>
            <w:r w:rsidRPr="00757FD0">
              <w:rPr>
                <w:b/>
                <w:lang w:val="en-US"/>
              </w:rPr>
              <w:t>I I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>Древесные материалы</w:t>
            </w:r>
          </w:p>
        </w:tc>
        <w:tc>
          <w:tcPr>
            <w:tcW w:w="1581" w:type="dxa"/>
          </w:tcPr>
          <w:p w:rsidR="00D94016" w:rsidRPr="00482B36" w:rsidRDefault="00D94016" w:rsidP="00757FD0">
            <w:r w:rsidRPr="00482B36">
              <w:t>9</w:t>
            </w:r>
          </w:p>
        </w:tc>
        <w:tc>
          <w:tcPr>
            <w:tcW w:w="1726" w:type="dxa"/>
          </w:tcPr>
          <w:p w:rsidR="00D94016" w:rsidRPr="00482B36" w:rsidRDefault="00D94016" w:rsidP="00757FD0">
            <w:r>
              <w:t>3</w:t>
            </w:r>
          </w:p>
        </w:tc>
        <w:tc>
          <w:tcPr>
            <w:tcW w:w="1643" w:type="dxa"/>
          </w:tcPr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D94016" w:rsidRPr="00482B36" w:rsidRDefault="00D94016" w:rsidP="00757FD0">
            <w:r w:rsidRPr="00482B36">
              <w:t>Опрос</w:t>
            </w:r>
          </w:p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>
            <w:r w:rsidRPr="00757FD0">
              <w:rPr>
                <w:b/>
                <w:lang w:val="en-US"/>
              </w:rPr>
              <w:t>I I I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>Художественная обработка древесины (выжигание по дереву)</w:t>
            </w:r>
          </w:p>
          <w:p w:rsidR="00D94016" w:rsidRPr="00482B36" w:rsidRDefault="00D94016" w:rsidP="00757FD0">
            <w:r w:rsidRPr="00482B36">
              <w:t>1.Инструменты и приспособления.</w:t>
            </w:r>
          </w:p>
          <w:p w:rsidR="00D94016" w:rsidRPr="00482B36" w:rsidRDefault="00D94016" w:rsidP="00757FD0">
            <w:r w:rsidRPr="00482B36">
              <w:t>2.Техника выжигания.</w:t>
            </w:r>
          </w:p>
          <w:p w:rsidR="00D94016" w:rsidRPr="00482B36" w:rsidRDefault="00D94016" w:rsidP="00757FD0">
            <w:r w:rsidRPr="00482B36">
              <w:t>3. Виды выжигания.</w:t>
            </w:r>
          </w:p>
          <w:p w:rsidR="00D94016" w:rsidRPr="00482B36" w:rsidRDefault="00D94016" w:rsidP="00757FD0">
            <w:r w:rsidRPr="00482B36">
              <w:t>4.Приемы выжигания.</w:t>
            </w:r>
          </w:p>
        </w:tc>
        <w:tc>
          <w:tcPr>
            <w:tcW w:w="1581" w:type="dxa"/>
          </w:tcPr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>
            <w:r w:rsidRPr="00482B36">
              <w:t>9</w:t>
            </w:r>
          </w:p>
          <w:p w:rsidR="00D94016" w:rsidRDefault="00D94016" w:rsidP="00757FD0"/>
          <w:p w:rsidR="00D94016" w:rsidRPr="00482B36" w:rsidRDefault="00D94016" w:rsidP="00757FD0">
            <w:r w:rsidRPr="00482B36">
              <w:t>45</w:t>
            </w:r>
          </w:p>
          <w:p w:rsidR="00D94016" w:rsidRDefault="00D94016" w:rsidP="00757FD0"/>
          <w:p w:rsidR="00D94016" w:rsidRPr="00482B36" w:rsidRDefault="00D94016" w:rsidP="00757FD0">
            <w:r w:rsidRPr="00482B36">
              <w:t>51</w:t>
            </w:r>
          </w:p>
          <w:p w:rsidR="00D94016" w:rsidRDefault="00D94016" w:rsidP="00757FD0"/>
          <w:p w:rsidR="00D94016" w:rsidRPr="00482B36" w:rsidRDefault="00D94016" w:rsidP="00757FD0">
            <w:r w:rsidRPr="00482B36">
              <w:t>30</w:t>
            </w:r>
          </w:p>
        </w:tc>
        <w:tc>
          <w:tcPr>
            <w:tcW w:w="1726" w:type="dxa"/>
          </w:tcPr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>
            <w:r>
              <w:t>3</w:t>
            </w:r>
          </w:p>
          <w:p w:rsidR="00D94016" w:rsidRDefault="00D94016" w:rsidP="00757FD0"/>
          <w:p w:rsidR="00D94016" w:rsidRDefault="00D94016" w:rsidP="00757FD0">
            <w:r>
              <w:t>12</w:t>
            </w:r>
          </w:p>
          <w:p w:rsidR="00D94016" w:rsidRDefault="00D94016" w:rsidP="00757FD0"/>
          <w:p w:rsidR="00D94016" w:rsidRDefault="00D94016" w:rsidP="00757FD0">
            <w:r>
              <w:t>16</w:t>
            </w:r>
          </w:p>
          <w:p w:rsidR="00D94016" w:rsidRDefault="00D94016" w:rsidP="00757FD0"/>
          <w:p w:rsidR="00D94016" w:rsidRPr="00482B36" w:rsidRDefault="00D94016" w:rsidP="00757FD0">
            <w:r>
              <w:t>6</w:t>
            </w:r>
          </w:p>
        </w:tc>
        <w:tc>
          <w:tcPr>
            <w:tcW w:w="1643" w:type="dxa"/>
          </w:tcPr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D94016" w:rsidRDefault="00D94016" w:rsidP="00963444"/>
          <w:p w:rsidR="00D94016" w:rsidRPr="00482B36" w:rsidRDefault="00D94016" w:rsidP="00963444">
            <w:r>
              <w:t>6</w:t>
            </w:r>
          </w:p>
          <w:p w:rsidR="00D94016" w:rsidRDefault="00D94016" w:rsidP="00963444"/>
          <w:p w:rsidR="00D94016" w:rsidRPr="00482B36" w:rsidRDefault="00D94016" w:rsidP="00963444">
            <w:r>
              <w:t>33</w:t>
            </w:r>
          </w:p>
          <w:p w:rsidR="00D94016" w:rsidRDefault="00D94016" w:rsidP="00963444"/>
          <w:p w:rsidR="00D94016" w:rsidRPr="00482B36" w:rsidRDefault="00D94016" w:rsidP="00963444">
            <w:r>
              <w:t>35</w:t>
            </w:r>
          </w:p>
          <w:p w:rsidR="00D94016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</w:pPr>
          </w:p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/>
          <w:p w:rsidR="00D94016" w:rsidRPr="00482B36" w:rsidRDefault="00D94016" w:rsidP="00757FD0">
            <w:r w:rsidRPr="00482B36">
              <w:t>Опрос</w:t>
            </w:r>
          </w:p>
          <w:p w:rsidR="00D94016" w:rsidRPr="00482B36" w:rsidRDefault="00D94016" w:rsidP="00757FD0">
            <w:r w:rsidRPr="00482B36">
              <w:t>Опрос</w:t>
            </w:r>
          </w:p>
          <w:p w:rsidR="00D94016" w:rsidRDefault="00D94016" w:rsidP="00757FD0"/>
          <w:p w:rsidR="00D94016" w:rsidRPr="00482B36" w:rsidRDefault="00D94016" w:rsidP="00757FD0">
            <w:r w:rsidRPr="00482B36">
              <w:t>Опрос</w:t>
            </w:r>
          </w:p>
          <w:p w:rsidR="00D94016" w:rsidRDefault="00D94016" w:rsidP="00757FD0"/>
          <w:p w:rsidR="00D94016" w:rsidRPr="00482B36" w:rsidRDefault="00D94016" w:rsidP="00757FD0">
            <w:r w:rsidRPr="00482B36">
              <w:t>Опрос</w:t>
            </w:r>
          </w:p>
        </w:tc>
      </w:tr>
      <w:tr w:rsidR="00D94016" w:rsidRPr="00757FD0" w:rsidTr="00757FD0">
        <w:tc>
          <w:tcPr>
            <w:tcW w:w="938" w:type="dxa"/>
          </w:tcPr>
          <w:p w:rsidR="00D94016" w:rsidRPr="00757FD0" w:rsidRDefault="00D94016" w:rsidP="00757FD0">
            <w:pPr>
              <w:rPr>
                <w:b/>
              </w:rPr>
            </w:pPr>
            <w:r w:rsidRPr="00757FD0">
              <w:rPr>
                <w:b/>
                <w:lang w:val="en-US"/>
              </w:rPr>
              <w:t>IY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>Отделка изделий</w:t>
            </w:r>
          </w:p>
        </w:tc>
        <w:tc>
          <w:tcPr>
            <w:tcW w:w="1581" w:type="dxa"/>
          </w:tcPr>
          <w:p w:rsidR="00D94016" w:rsidRPr="00482B36" w:rsidRDefault="00D94016" w:rsidP="00757FD0">
            <w:r w:rsidRPr="00482B36">
              <w:t>30</w:t>
            </w:r>
          </w:p>
        </w:tc>
        <w:tc>
          <w:tcPr>
            <w:tcW w:w="1726" w:type="dxa"/>
          </w:tcPr>
          <w:p w:rsidR="00D94016" w:rsidRPr="00482B36" w:rsidRDefault="00D94016" w:rsidP="00757FD0">
            <w:r>
              <w:t>9</w:t>
            </w:r>
          </w:p>
        </w:tc>
        <w:tc>
          <w:tcPr>
            <w:tcW w:w="1643" w:type="dxa"/>
          </w:tcPr>
          <w:p w:rsidR="00D94016" w:rsidRPr="00482B36" w:rsidRDefault="00D94016" w:rsidP="00757FD0">
            <w:r>
              <w:t>21</w:t>
            </w:r>
          </w:p>
        </w:tc>
        <w:tc>
          <w:tcPr>
            <w:tcW w:w="1598" w:type="dxa"/>
          </w:tcPr>
          <w:p w:rsidR="00D94016" w:rsidRPr="00482B36" w:rsidRDefault="00D94016" w:rsidP="00757FD0">
            <w:r w:rsidRPr="00482B36">
              <w:t>Самост. работа</w:t>
            </w:r>
          </w:p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>
            <w:r w:rsidRPr="00757FD0">
              <w:rPr>
                <w:b/>
                <w:lang w:val="en-US"/>
              </w:rPr>
              <w:t>Y</w:t>
            </w:r>
            <w:r w:rsidRPr="00757FD0">
              <w:rPr>
                <w:b/>
              </w:rPr>
              <w:t xml:space="preserve">. 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>Особенности оформления спилов.</w:t>
            </w:r>
          </w:p>
        </w:tc>
        <w:tc>
          <w:tcPr>
            <w:tcW w:w="1581" w:type="dxa"/>
          </w:tcPr>
          <w:p w:rsidR="00D94016" w:rsidRPr="00482B36" w:rsidRDefault="00D94016" w:rsidP="00757FD0">
            <w:r w:rsidRPr="00482B36">
              <w:t>12</w:t>
            </w:r>
          </w:p>
        </w:tc>
        <w:tc>
          <w:tcPr>
            <w:tcW w:w="1726" w:type="dxa"/>
          </w:tcPr>
          <w:p w:rsidR="00D94016" w:rsidRPr="00482B36" w:rsidRDefault="00D94016" w:rsidP="00757FD0">
            <w:r>
              <w:t>4</w:t>
            </w:r>
          </w:p>
        </w:tc>
        <w:tc>
          <w:tcPr>
            <w:tcW w:w="1643" w:type="dxa"/>
          </w:tcPr>
          <w:p w:rsidR="00D94016" w:rsidRPr="00482B36" w:rsidRDefault="00D94016" w:rsidP="00757FD0">
            <w:r>
              <w:t>8</w:t>
            </w:r>
          </w:p>
        </w:tc>
        <w:tc>
          <w:tcPr>
            <w:tcW w:w="1598" w:type="dxa"/>
          </w:tcPr>
          <w:p w:rsidR="00D94016" w:rsidRPr="00482B36" w:rsidRDefault="00D94016" w:rsidP="00757FD0">
            <w:r w:rsidRPr="00482B36">
              <w:t>Конкурс на лучшее изделие</w:t>
            </w:r>
          </w:p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>
            <w:r w:rsidRPr="00757FD0">
              <w:rPr>
                <w:b/>
                <w:lang w:val="en-US"/>
              </w:rPr>
              <w:t>Y I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>Экскурсии.</w:t>
            </w:r>
          </w:p>
        </w:tc>
        <w:tc>
          <w:tcPr>
            <w:tcW w:w="1581" w:type="dxa"/>
          </w:tcPr>
          <w:p w:rsidR="00D94016" w:rsidRPr="00482B36" w:rsidRDefault="00D94016" w:rsidP="00757FD0">
            <w:r w:rsidRPr="00482B36">
              <w:t>6</w:t>
            </w:r>
          </w:p>
        </w:tc>
        <w:tc>
          <w:tcPr>
            <w:tcW w:w="1726" w:type="dxa"/>
          </w:tcPr>
          <w:p w:rsidR="00D94016" w:rsidRPr="00482B36" w:rsidRDefault="00D94016" w:rsidP="00757FD0"/>
        </w:tc>
        <w:tc>
          <w:tcPr>
            <w:tcW w:w="1643" w:type="dxa"/>
          </w:tcPr>
          <w:p w:rsidR="00D94016" w:rsidRPr="00482B36" w:rsidRDefault="00D94016" w:rsidP="00757FD0">
            <w:r>
              <w:t>6</w:t>
            </w:r>
          </w:p>
        </w:tc>
        <w:tc>
          <w:tcPr>
            <w:tcW w:w="1598" w:type="dxa"/>
          </w:tcPr>
          <w:p w:rsidR="00D94016" w:rsidRPr="00482B36" w:rsidRDefault="00D94016" w:rsidP="00757FD0"/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>
            <w:r w:rsidRPr="00757FD0">
              <w:rPr>
                <w:b/>
                <w:lang w:val="en-US"/>
              </w:rPr>
              <w:t>Y I I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 xml:space="preserve">Участие в </w:t>
            </w:r>
            <w:r>
              <w:t xml:space="preserve">конференциях, </w:t>
            </w:r>
            <w:r w:rsidRPr="00482B36">
              <w:t>выставках.</w:t>
            </w:r>
          </w:p>
        </w:tc>
        <w:tc>
          <w:tcPr>
            <w:tcW w:w="1581" w:type="dxa"/>
          </w:tcPr>
          <w:p w:rsidR="00D94016" w:rsidRPr="00482B36" w:rsidRDefault="00D94016" w:rsidP="00757FD0">
            <w:r>
              <w:t>18</w:t>
            </w:r>
          </w:p>
        </w:tc>
        <w:tc>
          <w:tcPr>
            <w:tcW w:w="1726" w:type="dxa"/>
          </w:tcPr>
          <w:p w:rsidR="00D94016" w:rsidRPr="00482B36" w:rsidRDefault="00D94016" w:rsidP="00757FD0"/>
        </w:tc>
        <w:tc>
          <w:tcPr>
            <w:tcW w:w="1643" w:type="dxa"/>
          </w:tcPr>
          <w:p w:rsidR="00D94016" w:rsidRPr="00482B36" w:rsidRDefault="00D94016" w:rsidP="00757FD0">
            <w:r>
              <w:t>18</w:t>
            </w:r>
          </w:p>
        </w:tc>
        <w:tc>
          <w:tcPr>
            <w:tcW w:w="1598" w:type="dxa"/>
          </w:tcPr>
          <w:p w:rsidR="00D94016" w:rsidRPr="00482B36" w:rsidRDefault="00D94016" w:rsidP="00757FD0">
            <w:r w:rsidRPr="00482B36">
              <w:t>Выставка.</w:t>
            </w:r>
          </w:p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>
            <w:r w:rsidRPr="00757FD0">
              <w:rPr>
                <w:b/>
                <w:lang w:val="en-US"/>
              </w:rPr>
              <w:t>Y I I I</w:t>
            </w:r>
            <w:r w:rsidRPr="00757FD0">
              <w:rPr>
                <w:b/>
              </w:rPr>
              <w:t>.</w:t>
            </w:r>
          </w:p>
        </w:tc>
        <w:tc>
          <w:tcPr>
            <w:tcW w:w="2226" w:type="dxa"/>
          </w:tcPr>
          <w:p w:rsidR="00D94016" w:rsidRPr="00482B36" w:rsidRDefault="00D94016" w:rsidP="00757FD0">
            <w:r w:rsidRPr="00482B36">
              <w:t>Заключительное занятие.</w:t>
            </w:r>
          </w:p>
        </w:tc>
        <w:tc>
          <w:tcPr>
            <w:tcW w:w="1581" w:type="dxa"/>
          </w:tcPr>
          <w:p w:rsidR="00D94016" w:rsidRPr="00482B36" w:rsidRDefault="00D94016" w:rsidP="00757FD0">
            <w:r w:rsidRPr="00482B36">
              <w:t>3</w:t>
            </w:r>
          </w:p>
        </w:tc>
        <w:tc>
          <w:tcPr>
            <w:tcW w:w="1726" w:type="dxa"/>
          </w:tcPr>
          <w:p w:rsidR="00D94016" w:rsidRPr="00482B36" w:rsidRDefault="00D94016" w:rsidP="00757FD0">
            <w:r>
              <w:t>3</w:t>
            </w:r>
          </w:p>
        </w:tc>
        <w:tc>
          <w:tcPr>
            <w:tcW w:w="1643" w:type="dxa"/>
          </w:tcPr>
          <w:p w:rsidR="00D94016" w:rsidRPr="00482B36" w:rsidRDefault="00D94016" w:rsidP="00757FD0"/>
        </w:tc>
        <w:tc>
          <w:tcPr>
            <w:tcW w:w="1598" w:type="dxa"/>
          </w:tcPr>
          <w:p w:rsidR="00D94016" w:rsidRPr="00482B36" w:rsidRDefault="00D94016" w:rsidP="00757FD0">
            <w:r w:rsidRPr="00482B36">
              <w:t>Выставка лучших работ.</w:t>
            </w:r>
          </w:p>
        </w:tc>
      </w:tr>
      <w:tr w:rsidR="00D94016" w:rsidRPr="00757FD0" w:rsidTr="00757FD0">
        <w:tc>
          <w:tcPr>
            <w:tcW w:w="938" w:type="dxa"/>
          </w:tcPr>
          <w:p w:rsidR="00D94016" w:rsidRPr="00482B36" w:rsidRDefault="00D94016" w:rsidP="00757FD0"/>
        </w:tc>
        <w:tc>
          <w:tcPr>
            <w:tcW w:w="2226" w:type="dxa"/>
          </w:tcPr>
          <w:p w:rsidR="00D94016" w:rsidRPr="00482B36" w:rsidRDefault="00D94016" w:rsidP="00757FD0">
            <w:r w:rsidRPr="00482B36">
              <w:t>Всего:</w:t>
            </w:r>
          </w:p>
        </w:tc>
        <w:tc>
          <w:tcPr>
            <w:tcW w:w="1581" w:type="dxa"/>
          </w:tcPr>
          <w:p w:rsidR="00D94016" w:rsidRPr="00482B36" w:rsidRDefault="00D94016" w:rsidP="00757FD0">
            <w:r w:rsidRPr="00482B36">
              <w:t>216</w:t>
            </w:r>
          </w:p>
        </w:tc>
        <w:tc>
          <w:tcPr>
            <w:tcW w:w="1726" w:type="dxa"/>
          </w:tcPr>
          <w:p w:rsidR="00D94016" w:rsidRPr="00482B36" w:rsidRDefault="00D94016" w:rsidP="00757FD0">
            <w:r>
              <w:t>59</w:t>
            </w:r>
          </w:p>
        </w:tc>
        <w:tc>
          <w:tcPr>
            <w:tcW w:w="1643" w:type="dxa"/>
          </w:tcPr>
          <w:p w:rsidR="00D94016" w:rsidRPr="00482B36" w:rsidRDefault="00D94016" w:rsidP="00757FD0">
            <w:r>
              <w:t>157</w:t>
            </w:r>
          </w:p>
        </w:tc>
        <w:tc>
          <w:tcPr>
            <w:tcW w:w="1598" w:type="dxa"/>
          </w:tcPr>
          <w:p w:rsidR="00D94016" w:rsidRPr="00757FD0" w:rsidRDefault="00D94016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</w:tr>
    </w:tbl>
    <w:p w:rsidR="00E17D4F" w:rsidRPr="00482B36" w:rsidRDefault="00E17D4F" w:rsidP="00220401">
      <w:pPr>
        <w:pStyle w:val="21"/>
        <w:tabs>
          <w:tab w:val="left" w:pos="142"/>
          <w:tab w:val="left" w:pos="968"/>
          <w:tab w:val="left" w:pos="1089"/>
          <w:tab w:val="left" w:pos="1134"/>
          <w:tab w:val="center" w:pos="4677"/>
        </w:tabs>
        <w:ind w:firstLine="0"/>
        <w:jc w:val="center"/>
        <w:rPr>
          <w:b/>
          <w:sz w:val="24"/>
          <w:szCs w:val="24"/>
        </w:rPr>
      </w:pPr>
      <w:r w:rsidRPr="00482B36">
        <w:rPr>
          <w:b/>
          <w:sz w:val="24"/>
          <w:szCs w:val="24"/>
        </w:rPr>
        <w:lastRenderedPageBreak/>
        <w:t>Содержание дополнительной</w:t>
      </w:r>
      <w:r w:rsidR="002D6C49">
        <w:rPr>
          <w:b/>
          <w:sz w:val="24"/>
          <w:szCs w:val="24"/>
        </w:rPr>
        <w:t xml:space="preserve"> общеобразовательной </w:t>
      </w:r>
      <w:r w:rsidRPr="00482B36">
        <w:rPr>
          <w:b/>
          <w:sz w:val="24"/>
          <w:szCs w:val="24"/>
        </w:rPr>
        <w:t>программы</w:t>
      </w:r>
    </w:p>
    <w:p w:rsidR="00E17D4F" w:rsidRPr="00482B36" w:rsidRDefault="00E17D4F" w:rsidP="00E17D4F">
      <w:pPr>
        <w:pStyle w:val="21"/>
        <w:tabs>
          <w:tab w:val="left" w:pos="142"/>
          <w:tab w:val="left" w:pos="1134"/>
        </w:tabs>
        <w:ind w:firstLine="0"/>
        <w:jc w:val="center"/>
        <w:rPr>
          <w:b/>
          <w:sz w:val="24"/>
          <w:szCs w:val="24"/>
        </w:rPr>
      </w:pPr>
      <w:r w:rsidRPr="00482B36">
        <w:rPr>
          <w:b/>
          <w:sz w:val="24"/>
          <w:szCs w:val="24"/>
        </w:rPr>
        <w:t>1 года обучения</w:t>
      </w:r>
    </w:p>
    <w:p w:rsidR="00E17D4F" w:rsidRPr="00482B36" w:rsidRDefault="00E17D4F" w:rsidP="00E17D4F">
      <w:pPr>
        <w:pStyle w:val="21"/>
        <w:numPr>
          <w:ilvl w:val="0"/>
          <w:numId w:val="2"/>
        </w:numPr>
        <w:tabs>
          <w:tab w:val="left" w:pos="142"/>
          <w:tab w:val="left" w:pos="1134"/>
        </w:tabs>
        <w:rPr>
          <w:b/>
          <w:sz w:val="24"/>
          <w:szCs w:val="24"/>
        </w:rPr>
      </w:pPr>
      <w:r w:rsidRPr="00482B36">
        <w:rPr>
          <w:b/>
          <w:sz w:val="24"/>
          <w:szCs w:val="24"/>
        </w:rPr>
        <w:t>Вводное занятие.</w:t>
      </w:r>
    </w:p>
    <w:p w:rsidR="00E17D4F" w:rsidRPr="00482B36" w:rsidRDefault="00E17D4F" w:rsidP="00E17D4F">
      <w:pPr>
        <w:pStyle w:val="21"/>
        <w:tabs>
          <w:tab w:val="left" w:pos="142"/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 xml:space="preserve">Знакомство с </w:t>
      </w:r>
      <w:r w:rsidR="00043C3A" w:rsidRPr="00482B36">
        <w:rPr>
          <w:sz w:val="24"/>
          <w:szCs w:val="24"/>
        </w:rPr>
        <w:t xml:space="preserve">работой </w:t>
      </w:r>
      <w:r w:rsidRPr="00482B36">
        <w:rPr>
          <w:sz w:val="24"/>
          <w:szCs w:val="24"/>
        </w:rPr>
        <w:t>объединени</w:t>
      </w:r>
      <w:r w:rsidR="00043C3A" w:rsidRPr="00482B36">
        <w:rPr>
          <w:sz w:val="24"/>
          <w:szCs w:val="24"/>
        </w:rPr>
        <w:t>я</w:t>
      </w:r>
      <w:r w:rsidRPr="00482B36">
        <w:rPr>
          <w:sz w:val="24"/>
          <w:szCs w:val="24"/>
        </w:rPr>
        <w:t>. Цели и задачи творческого объединения. Обсуждение плана работ. Демонстрация готовых поделок.</w:t>
      </w:r>
    </w:p>
    <w:p w:rsidR="00E17D4F" w:rsidRPr="00482B36" w:rsidRDefault="00E17D4F" w:rsidP="00E17D4F">
      <w:pPr>
        <w:tabs>
          <w:tab w:val="left" w:pos="142"/>
          <w:tab w:val="left" w:pos="1134"/>
        </w:tabs>
        <w:ind w:firstLine="851"/>
        <w:jc w:val="both"/>
        <w:rPr>
          <w:b/>
        </w:rPr>
      </w:pPr>
      <w:r w:rsidRPr="00482B36">
        <w:rPr>
          <w:b/>
          <w:lang w:val="en-US"/>
        </w:rPr>
        <w:t>II</w:t>
      </w:r>
      <w:r w:rsidRPr="00482B36">
        <w:rPr>
          <w:b/>
        </w:rPr>
        <w:t>. Древесные материалы</w:t>
      </w:r>
    </w:p>
    <w:p w:rsidR="00E17D4F" w:rsidRPr="00482B36" w:rsidRDefault="00E17D4F" w:rsidP="00E17D4F">
      <w:pPr>
        <w:pStyle w:val="21"/>
        <w:tabs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>Основные породы деревьев, применяемые в деревянных конструкциях: мебели, архитектуре, народных промыслах.</w:t>
      </w:r>
      <w:r w:rsidR="00043C3A" w:rsidRPr="00482B36">
        <w:rPr>
          <w:sz w:val="24"/>
          <w:szCs w:val="24"/>
        </w:rPr>
        <w:t xml:space="preserve"> Признаки, основные свойства и области применения различных  древесных пород (сосна, ель, береза, липа, ольха и др.). </w:t>
      </w:r>
      <w:r w:rsidRPr="00482B36">
        <w:rPr>
          <w:sz w:val="24"/>
          <w:szCs w:val="24"/>
        </w:rPr>
        <w:t xml:space="preserve"> </w:t>
      </w:r>
      <w:r w:rsidR="00043C3A" w:rsidRPr="00482B36">
        <w:rPr>
          <w:sz w:val="24"/>
          <w:szCs w:val="24"/>
        </w:rPr>
        <w:t>К</w:t>
      </w:r>
      <w:r w:rsidRPr="00482B36">
        <w:rPr>
          <w:sz w:val="24"/>
          <w:szCs w:val="24"/>
        </w:rPr>
        <w:t>лассификация пиломатериалов. Материалы на основе древесины</w:t>
      </w:r>
      <w:r w:rsidR="00043C3A" w:rsidRPr="00482B36">
        <w:rPr>
          <w:sz w:val="24"/>
          <w:szCs w:val="24"/>
        </w:rPr>
        <w:t>, область их применения, основные свойства.</w:t>
      </w:r>
    </w:p>
    <w:p w:rsidR="00E17D4F" w:rsidRPr="00482B36" w:rsidRDefault="00E17D4F" w:rsidP="00E17D4F">
      <w:pPr>
        <w:tabs>
          <w:tab w:val="left" w:pos="1134"/>
        </w:tabs>
        <w:ind w:firstLine="851"/>
        <w:jc w:val="both"/>
        <w:rPr>
          <w:b/>
        </w:rPr>
      </w:pPr>
      <w:r w:rsidRPr="00482B36">
        <w:rPr>
          <w:b/>
        </w:rPr>
        <w:t xml:space="preserve">Практическая работа. </w:t>
      </w:r>
    </w:p>
    <w:p w:rsidR="00E17D4F" w:rsidRPr="00482B36" w:rsidRDefault="00043C3A" w:rsidP="00E17D4F">
      <w:pPr>
        <w:tabs>
          <w:tab w:val="left" w:pos="1134"/>
        </w:tabs>
        <w:ind w:firstLine="851"/>
        <w:jc w:val="both"/>
      </w:pPr>
      <w:r w:rsidRPr="00482B36">
        <w:t xml:space="preserve">Знакомство и изучение различных пород деревьев. Просмотр журналов, книг. </w:t>
      </w:r>
      <w:r w:rsidR="00E17D4F" w:rsidRPr="00482B36">
        <w:t>Заготовка материалов для выполнения плана</w:t>
      </w:r>
      <w:r w:rsidR="00E17D4F">
        <w:rPr>
          <w:sz w:val="28"/>
        </w:rPr>
        <w:t xml:space="preserve"> работы объединения. Проведение игр </w:t>
      </w:r>
      <w:r w:rsidR="00E17D4F" w:rsidRPr="00482B36">
        <w:t>с использованием викторины "Образцы материалов из древесины".</w:t>
      </w:r>
      <w:r w:rsidR="004951E7" w:rsidRPr="00482B36">
        <w:t xml:space="preserve"> Экскурсия на мебельную фабрику</w:t>
      </w:r>
      <w:r w:rsidRPr="00482B36">
        <w:t>, в лес.</w:t>
      </w:r>
    </w:p>
    <w:p w:rsidR="004951E7" w:rsidRPr="00482B36" w:rsidRDefault="00350296" w:rsidP="004951E7">
      <w:pPr>
        <w:tabs>
          <w:tab w:val="left" w:pos="1134"/>
        </w:tabs>
        <w:ind w:firstLine="851"/>
        <w:jc w:val="both"/>
      </w:pPr>
      <w:r w:rsidRPr="00482B36">
        <w:rPr>
          <w:b/>
        </w:rPr>
        <w:t>КОД</w:t>
      </w:r>
      <w:r w:rsidR="004951E7" w:rsidRPr="00482B36">
        <w:rPr>
          <w:b/>
        </w:rPr>
        <w:t>.</w:t>
      </w:r>
      <w:r w:rsidR="004951E7" w:rsidRPr="00482B36">
        <w:t xml:space="preserve"> Опрос.</w:t>
      </w:r>
    </w:p>
    <w:p w:rsidR="00E17D4F" w:rsidRPr="00482B36" w:rsidRDefault="00E17D4F" w:rsidP="00E17D4F">
      <w:pPr>
        <w:tabs>
          <w:tab w:val="left" w:pos="1134"/>
        </w:tabs>
        <w:ind w:firstLine="851"/>
        <w:jc w:val="both"/>
        <w:rPr>
          <w:b/>
        </w:rPr>
      </w:pPr>
      <w:r w:rsidRPr="00482B36">
        <w:rPr>
          <w:b/>
          <w:lang w:val="en-US"/>
        </w:rPr>
        <w:t>III</w:t>
      </w:r>
      <w:r w:rsidRPr="00482B36">
        <w:rPr>
          <w:b/>
        </w:rPr>
        <w:t>. Художественная обработка древесины (выжигание по дереву).</w:t>
      </w:r>
    </w:p>
    <w:p w:rsidR="00E17D4F" w:rsidRPr="00482B36" w:rsidRDefault="00E17D4F" w:rsidP="00E17D4F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482B36">
        <w:rPr>
          <w:b/>
        </w:rPr>
        <w:t>Инструменты и приспособления.</w:t>
      </w:r>
    </w:p>
    <w:p w:rsidR="00EB5E84" w:rsidRPr="00482B36" w:rsidRDefault="00E17D4F" w:rsidP="00E17D4F">
      <w:pPr>
        <w:pStyle w:val="21"/>
        <w:tabs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 xml:space="preserve">Устройство выжигателя. Знакомство с работой выжигателя. Техника безопасности при работе с выжигателем. </w:t>
      </w:r>
      <w:r w:rsidR="00043C3A" w:rsidRPr="00482B36">
        <w:rPr>
          <w:sz w:val="24"/>
          <w:szCs w:val="24"/>
        </w:rPr>
        <w:t>Организация рабочего места, культура труда. Правила п</w:t>
      </w:r>
      <w:r w:rsidRPr="00482B36">
        <w:rPr>
          <w:sz w:val="24"/>
          <w:szCs w:val="24"/>
        </w:rPr>
        <w:t>одготовк</w:t>
      </w:r>
      <w:r w:rsidR="00043C3A" w:rsidRPr="00482B36">
        <w:rPr>
          <w:sz w:val="24"/>
          <w:szCs w:val="24"/>
        </w:rPr>
        <w:t>и</w:t>
      </w:r>
      <w:r w:rsidRPr="00482B36">
        <w:rPr>
          <w:sz w:val="24"/>
          <w:szCs w:val="24"/>
        </w:rPr>
        <w:t xml:space="preserve"> материал</w:t>
      </w:r>
      <w:r w:rsidR="00043C3A" w:rsidRPr="00482B36">
        <w:rPr>
          <w:sz w:val="24"/>
          <w:szCs w:val="24"/>
        </w:rPr>
        <w:t>ов</w:t>
      </w:r>
      <w:r w:rsidRPr="00482B36">
        <w:rPr>
          <w:sz w:val="24"/>
          <w:szCs w:val="24"/>
        </w:rPr>
        <w:t xml:space="preserve"> для выжигания.</w:t>
      </w:r>
      <w:r w:rsidR="004951E7" w:rsidRPr="00482B36">
        <w:rPr>
          <w:sz w:val="24"/>
          <w:szCs w:val="24"/>
        </w:rPr>
        <w:t xml:space="preserve"> Материалы, используемые в технологии выжигания</w:t>
      </w:r>
      <w:r w:rsidR="00043C3A" w:rsidRPr="00482B36">
        <w:rPr>
          <w:sz w:val="24"/>
          <w:szCs w:val="24"/>
        </w:rPr>
        <w:t>:</w:t>
      </w:r>
      <w:r w:rsidR="004951E7" w:rsidRPr="00482B36">
        <w:rPr>
          <w:sz w:val="24"/>
          <w:szCs w:val="24"/>
        </w:rPr>
        <w:t xml:space="preserve"> калька, копировальная бумага, карандаши, наждачная бумага</w:t>
      </w:r>
      <w:r w:rsidR="00EB5E84" w:rsidRPr="00482B36">
        <w:rPr>
          <w:sz w:val="24"/>
          <w:szCs w:val="24"/>
        </w:rPr>
        <w:t xml:space="preserve"> </w:t>
      </w:r>
      <w:r w:rsidR="004951E7" w:rsidRPr="00482B36">
        <w:rPr>
          <w:sz w:val="24"/>
          <w:szCs w:val="24"/>
        </w:rPr>
        <w:t>(крупнозернистая, мелкозернистая)</w:t>
      </w:r>
      <w:r w:rsidR="00EB5E84" w:rsidRPr="00482B36">
        <w:rPr>
          <w:sz w:val="24"/>
          <w:szCs w:val="24"/>
        </w:rPr>
        <w:t>.</w:t>
      </w:r>
      <w:r w:rsidR="004951E7" w:rsidRPr="00482B36">
        <w:rPr>
          <w:sz w:val="24"/>
          <w:szCs w:val="24"/>
        </w:rPr>
        <w:t xml:space="preserve"> </w:t>
      </w:r>
    </w:p>
    <w:p w:rsidR="00E17D4F" w:rsidRPr="00482B36" w:rsidRDefault="00EB5E84" w:rsidP="00EB5E84">
      <w:pPr>
        <w:pStyle w:val="21"/>
        <w:tabs>
          <w:tab w:val="left" w:pos="0"/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>Инструменты и дополнительные материалы. Правила и порядок работы с чертежными инструментами (линейка, циркуль, транспортир, карандаш).</w:t>
      </w:r>
      <w:r w:rsidR="004951E7" w:rsidRPr="00482B36">
        <w:rPr>
          <w:sz w:val="24"/>
          <w:szCs w:val="24"/>
        </w:rPr>
        <w:t xml:space="preserve"> </w:t>
      </w:r>
    </w:p>
    <w:p w:rsidR="00E17D4F" w:rsidRPr="00482B36" w:rsidRDefault="00E17D4F" w:rsidP="00E17D4F">
      <w:pPr>
        <w:tabs>
          <w:tab w:val="left" w:pos="1134"/>
        </w:tabs>
        <w:ind w:firstLine="851"/>
        <w:jc w:val="both"/>
        <w:rPr>
          <w:b/>
        </w:rPr>
      </w:pPr>
      <w:r w:rsidRPr="00482B36">
        <w:rPr>
          <w:b/>
        </w:rPr>
        <w:t xml:space="preserve">Практическая работа. </w:t>
      </w:r>
    </w:p>
    <w:p w:rsidR="00E17D4F" w:rsidRPr="00482B36" w:rsidRDefault="00E17D4F" w:rsidP="00E17D4F">
      <w:pPr>
        <w:tabs>
          <w:tab w:val="left" w:pos="1134"/>
        </w:tabs>
        <w:ind w:firstLine="851"/>
        <w:jc w:val="both"/>
      </w:pPr>
      <w:r w:rsidRPr="00482B36">
        <w:t xml:space="preserve">Изучение правил работы с выжигателем. </w:t>
      </w:r>
      <w:r w:rsidR="00EB5E84" w:rsidRPr="00482B36">
        <w:t xml:space="preserve">Изучение ТБ при работе с выжигателем. Подготовка материалов для выжигания. </w:t>
      </w:r>
      <w:r w:rsidRPr="00482B36">
        <w:t>Обработка фанеры</w:t>
      </w:r>
      <w:r w:rsidR="00EB5E84" w:rsidRPr="00482B36">
        <w:t xml:space="preserve"> при помощи наждачной бумаги.</w:t>
      </w:r>
      <w:r w:rsidRPr="00482B36">
        <w:t xml:space="preserve"> Нанесение рисунка </w:t>
      </w:r>
      <w:r w:rsidR="00EB5E84" w:rsidRPr="00482B36">
        <w:t xml:space="preserve">на фанеру </w:t>
      </w:r>
      <w:r w:rsidRPr="00482B36">
        <w:t>с помощью копировальной бумаги.</w:t>
      </w:r>
      <w:r w:rsidR="004951E7" w:rsidRPr="00482B36">
        <w:t xml:space="preserve"> Использование чертежных инструментов для разметки</w:t>
      </w:r>
      <w:r w:rsidR="00EB5E84" w:rsidRPr="00482B36">
        <w:t>, изучение правил работы ними.</w:t>
      </w:r>
    </w:p>
    <w:p w:rsidR="00E17D4F" w:rsidRPr="00482B36" w:rsidRDefault="00350296" w:rsidP="00E17D4F">
      <w:pPr>
        <w:tabs>
          <w:tab w:val="left" w:pos="1134"/>
        </w:tabs>
        <w:ind w:firstLine="851"/>
        <w:jc w:val="both"/>
      </w:pPr>
      <w:r w:rsidRPr="00482B36">
        <w:rPr>
          <w:b/>
        </w:rPr>
        <w:t>КОД</w:t>
      </w:r>
      <w:r w:rsidR="00E17D4F" w:rsidRPr="00482B36">
        <w:rPr>
          <w:b/>
        </w:rPr>
        <w:t>.</w:t>
      </w:r>
      <w:r w:rsidR="00E17D4F" w:rsidRPr="00482B36">
        <w:t xml:space="preserve"> Опрос.</w:t>
      </w:r>
    </w:p>
    <w:p w:rsidR="00E17D4F" w:rsidRPr="00482B36" w:rsidRDefault="00E17D4F" w:rsidP="00E17D4F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482B36">
        <w:rPr>
          <w:b/>
        </w:rPr>
        <w:t>Техника выжигания.</w:t>
      </w:r>
    </w:p>
    <w:p w:rsidR="00EB5E84" w:rsidRPr="00482B36" w:rsidRDefault="00EB5E84" w:rsidP="00EB5E84">
      <w:pPr>
        <w:tabs>
          <w:tab w:val="left" w:pos="1134"/>
        </w:tabs>
        <w:ind w:left="851"/>
        <w:jc w:val="both"/>
      </w:pPr>
      <w:r w:rsidRPr="00482B36">
        <w:t>История художественной обработки древесины. Русское искусство художественной обработки древесины.</w:t>
      </w:r>
    </w:p>
    <w:p w:rsidR="00F33C53" w:rsidRPr="00482B36" w:rsidRDefault="00F33C53" w:rsidP="00EB5E84">
      <w:pPr>
        <w:tabs>
          <w:tab w:val="left" w:pos="1134"/>
        </w:tabs>
        <w:ind w:left="851"/>
        <w:jc w:val="both"/>
      </w:pPr>
      <w:r w:rsidRPr="00482B36">
        <w:t xml:space="preserve">Правила посадки за рабочим местом. Расположение рук, выжигателя, поверхности с выжигаемым рисунком. </w:t>
      </w:r>
    </w:p>
    <w:p w:rsidR="00E17D4F" w:rsidRPr="00482B36" w:rsidRDefault="00E17D4F" w:rsidP="00E17D4F">
      <w:pPr>
        <w:pStyle w:val="21"/>
        <w:tabs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>Различные приёмы выжигания: точками, штрихами, линиями. Способы украшения лицевых и боковых поверхностей изделий.</w:t>
      </w:r>
      <w:r w:rsidR="004951E7" w:rsidRPr="00482B36">
        <w:rPr>
          <w:sz w:val="24"/>
          <w:szCs w:val="24"/>
        </w:rPr>
        <w:t xml:space="preserve"> </w:t>
      </w:r>
      <w:r w:rsidR="00EB5E84" w:rsidRPr="00482B36">
        <w:rPr>
          <w:sz w:val="24"/>
          <w:szCs w:val="24"/>
        </w:rPr>
        <w:t>Правила и</w:t>
      </w:r>
      <w:r w:rsidR="004951E7" w:rsidRPr="00482B36">
        <w:rPr>
          <w:sz w:val="24"/>
          <w:szCs w:val="24"/>
        </w:rPr>
        <w:t>спользовани</w:t>
      </w:r>
      <w:r w:rsidR="002F1C0C" w:rsidRPr="00482B36">
        <w:rPr>
          <w:sz w:val="24"/>
          <w:szCs w:val="24"/>
        </w:rPr>
        <w:t>я</w:t>
      </w:r>
      <w:r w:rsidR="004951E7" w:rsidRPr="00482B36">
        <w:rPr>
          <w:sz w:val="24"/>
          <w:szCs w:val="24"/>
        </w:rPr>
        <w:t xml:space="preserve"> шаблонов и трафаретов. Способы изготовления шаблонов и трафаретов, приемы работы с ними. </w:t>
      </w:r>
    </w:p>
    <w:p w:rsidR="00E17D4F" w:rsidRPr="00482B36" w:rsidRDefault="00E17D4F" w:rsidP="00E17D4F">
      <w:pPr>
        <w:tabs>
          <w:tab w:val="left" w:pos="1134"/>
        </w:tabs>
        <w:ind w:left="851"/>
        <w:jc w:val="both"/>
        <w:rPr>
          <w:b/>
        </w:rPr>
      </w:pPr>
      <w:r w:rsidRPr="00482B36">
        <w:rPr>
          <w:b/>
        </w:rPr>
        <w:t>Практическая работа.</w:t>
      </w:r>
    </w:p>
    <w:p w:rsidR="002F1C0C" w:rsidRPr="00482B36" w:rsidRDefault="002F1C0C" w:rsidP="00E17D4F">
      <w:pPr>
        <w:tabs>
          <w:tab w:val="left" w:pos="1134"/>
        </w:tabs>
        <w:ind w:left="851"/>
        <w:jc w:val="both"/>
      </w:pPr>
      <w:r w:rsidRPr="00482B36">
        <w:t>Знакомство с историей художественной обработки древесины.</w:t>
      </w:r>
    </w:p>
    <w:p w:rsidR="002F1C0C" w:rsidRPr="00482B36" w:rsidRDefault="00E17D4F" w:rsidP="00E17D4F">
      <w:pPr>
        <w:tabs>
          <w:tab w:val="left" w:pos="1134"/>
        </w:tabs>
        <w:ind w:left="851"/>
        <w:jc w:val="both"/>
      </w:pPr>
      <w:r w:rsidRPr="00482B36">
        <w:t xml:space="preserve">Отработка приёмов </w:t>
      </w:r>
      <w:r w:rsidR="002F1C0C" w:rsidRPr="00482B36">
        <w:t>выжигания (точками, штрихами, линиями)</w:t>
      </w:r>
      <w:r w:rsidRPr="00482B36">
        <w:t>.</w:t>
      </w:r>
    </w:p>
    <w:p w:rsidR="004951E7" w:rsidRPr="00482B36" w:rsidRDefault="00E17D4F" w:rsidP="00E17D4F">
      <w:pPr>
        <w:tabs>
          <w:tab w:val="left" w:pos="1134"/>
        </w:tabs>
        <w:ind w:left="851"/>
        <w:jc w:val="both"/>
      </w:pPr>
      <w:r w:rsidRPr="00482B36">
        <w:t>Выжигание панно</w:t>
      </w:r>
      <w:r w:rsidR="002F1C0C" w:rsidRPr="00482B36">
        <w:t xml:space="preserve"> на сельскохозяйственную, техническую тематику, используя различные приемы выжигания</w:t>
      </w:r>
      <w:r w:rsidRPr="00482B36">
        <w:t>.</w:t>
      </w:r>
      <w:r w:rsidR="004951E7" w:rsidRPr="00482B36">
        <w:t xml:space="preserve"> Изготовление несложных трафаретов</w:t>
      </w:r>
      <w:r w:rsidR="002F1C0C" w:rsidRPr="00482B36">
        <w:t>, шаблонов, отработка приемов работы с ними.</w:t>
      </w:r>
    </w:p>
    <w:p w:rsidR="00E17D4F" w:rsidRDefault="00E17D4F" w:rsidP="00D7698C">
      <w:pPr>
        <w:tabs>
          <w:tab w:val="left" w:pos="1134"/>
          <w:tab w:val="left" w:pos="2602"/>
        </w:tabs>
        <w:ind w:left="851"/>
        <w:jc w:val="both"/>
      </w:pPr>
      <w:r w:rsidRPr="00482B36">
        <w:rPr>
          <w:b/>
        </w:rPr>
        <w:t>КОД.</w:t>
      </w:r>
      <w:r w:rsidRPr="00482B36">
        <w:t xml:space="preserve"> Опрос.</w:t>
      </w:r>
    </w:p>
    <w:p w:rsidR="00E17D4F" w:rsidRPr="00482B36" w:rsidRDefault="00E17D4F" w:rsidP="00E17D4F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482B36">
        <w:rPr>
          <w:b/>
        </w:rPr>
        <w:t>Виды выжигания.</w:t>
      </w:r>
    </w:p>
    <w:p w:rsidR="00E17D4F" w:rsidRPr="00482B36" w:rsidRDefault="00E17D4F" w:rsidP="00E17D4F">
      <w:pPr>
        <w:pStyle w:val="21"/>
        <w:tabs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>Различные виды выжигания: по контуру, силуэтное, декоративное, с передачей оттенков светотени.</w:t>
      </w:r>
      <w:r w:rsidR="004951E7" w:rsidRPr="00482B36">
        <w:rPr>
          <w:sz w:val="24"/>
          <w:szCs w:val="24"/>
        </w:rPr>
        <w:t xml:space="preserve"> Понятие контура, силуэта. Понятие  орнамента. Виды орнамента</w:t>
      </w:r>
      <w:r w:rsidR="002F1C0C" w:rsidRPr="00482B36">
        <w:rPr>
          <w:sz w:val="24"/>
          <w:szCs w:val="24"/>
        </w:rPr>
        <w:t>, используемые в технологии выжигания (геометрический, растительный, животный, геральдический)</w:t>
      </w:r>
      <w:r w:rsidR="004951E7" w:rsidRPr="00482B36">
        <w:rPr>
          <w:sz w:val="24"/>
          <w:szCs w:val="24"/>
        </w:rPr>
        <w:t>. Понятие симметрии, асимметрии в орнаменте.</w:t>
      </w:r>
      <w:r w:rsidR="002F1C0C" w:rsidRPr="00482B36">
        <w:rPr>
          <w:sz w:val="24"/>
          <w:szCs w:val="24"/>
        </w:rPr>
        <w:t xml:space="preserve"> Центр композиции, техника выполнения орнамента. Применение чертежных инструментов в построении орнамента.</w:t>
      </w:r>
    </w:p>
    <w:p w:rsidR="00E17D4F" w:rsidRPr="00482B36" w:rsidRDefault="00E17D4F" w:rsidP="00E17D4F">
      <w:pPr>
        <w:tabs>
          <w:tab w:val="left" w:pos="1134"/>
        </w:tabs>
        <w:ind w:left="851"/>
        <w:jc w:val="both"/>
        <w:rPr>
          <w:b/>
        </w:rPr>
      </w:pPr>
      <w:r w:rsidRPr="00482B36">
        <w:rPr>
          <w:b/>
        </w:rPr>
        <w:lastRenderedPageBreak/>
        <w:t xml:space="preserve">Практическая работа. </w:t>
      </w:r>
    </w:p>
    <w:p w:rsidR="00E17D4F" w:rsidRPr="00482B36" w:rsidRDefault="00E17D4F" w:rsidP="000D1D5A">
      <w:pPr>
        <w:pStyle w:val="a4"/>
        <w:rPr>
          <w:sz w:val="24"/>
          <w:szCs w:val="24"/>
        </w:rPr>
      </w:pPr>
      <w:r w:rsidRPr="00482B36">
        <w:rPr>
          <w:sz w:val="24"/>
          <w:szCs w:val="24"/>
        </w:rPr>
        <w:t>Выжигание панно с применением различных видов выжигания</w:t>
      </w:r>
      <w:r w:rsidR="002F1C0C" w:rsidRPr="00482B36">
        <w:rPr>
          <w:sz w:val="24"/>
          <w:szCs w:val="24"/>
        </w:rPr>
        <w:t xml:space="preserve"> (по контуру, силуэтное, с передачей оттенков светотени)</w:t>
      </w:r>
      <w:r w:rsidRPr="00482B36">
        <w:rPr>
          <w:sz w:val="24"/>
          <w:szCs w:val="24"/>
        </w:rPr>
        <w:t>.</w:t>
      </w:r>
      <w:r w:rsidR="00F05AB8" w:rsidRPr="00482B36">
        <w:rPr>
          <w:sz w:val="24"/>
          <w:szCs w:val="24"/>
        </w:rPr>
        <w:t xml:space="preserve"> </w:t>
      </w:r>
      <w:r w:rsidR="002F1C0C" w:rsidRPr="00482B36">
        <w:rPr>
          <w:sz w:val="24"/>
          <w:szCs w:val="24"/>
        </w:rPr>
        <w:t xml:space="preserve">Изучение видов орнамента, просмотр книг, журналов. </w:t>
      </w:r>
      <w:r w:rsidR="00F05AB8" w:rsidRPr="00482B36">
        <w:rPr>
          <w:sz w:val="24"/>
          <w:szCs w:val="24"/>
        </w:rPr>
        <w:t>Создание орнамента по собственному замыслу, выжигание различных видов орнамента.</w:t>
      </w:r>
    </w:p>
    <w:p w:rsidR="00E17D4F" w:rsidRDefault="00E17D4F" w:rsidP="00E17D4F">
      <w:pPr>
        <w:tabs>
          <w:tab w:val="left" w:pos="1134"/>
        </w:tabs>
        <w:ind w:left="851"/>
        <w:jc w:val="both"/>
      </w:pPr>
      <w:r w:rsidRPr="00482B36">
        <w:rPr>
          <w:b/>
        </w:rPr>
        <w:t xml:space="preserve">КОД. </w:t>
      </w:r>
      <w:r w:rsidRPr="00482B36">
        <w:t>Опрос.</w:t>
      </w:r>
    </w:p>
    <w:p w:rsidR="00C33D25" w:rsidRPr="00482B36" w:rsidRDefault="00C33D25" w:rsidP="00C33D25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482B36">
        <w:rPr>
          <w:b/>
        </w:rPr>
        <w:t>Приемы  выжигания.</w:t>
      </w:r>
    </w:p>
    <w:p w:rsidR="00C33D25" w:rsidRPr="00482B36" w:rsidRDefault="00C33D25" w:rsidP="00350296">
      <w:pPr>
        <w:tabs>
          <w:tab w:val="left" w:pos="1134"/>
        </w:tabs>
        <w:ind w:firstLine="851"/>
        <w:jc w:val="both"/>
      </w:pPr>
      <w:r w:rsidRPr="00482B36">
        <w:t>Плоское выжигание, глубокое выжигание</w:t>
      </w:r>
      <w:r w:rsidR="00F33C53" w:rsidRPr="00482B36">
        <w:t xml:space="preserve">. Виды штифтов требуемые для выжигания. Порядок выжигания, расположение рук на рабочем столе. Особенности и порядок выжигания </w:t>
      </w:r>
      <w:r w:rsidRPr="00482B36">
        <w:t xml:space="preserve"> кислотами.</w:t>
      </w:r>
    </w:p>
    <w:p w:rsidR="00C33D25" w:rsidRPr="00482B36" w:rsidRDefault="00C33D25" w:rsidP="00C33D25">
      <w:pPr>
        <w:tabs>
          <w:tab w:val="left" w:pos="1134"/>
        </w:tabs>
        <w:ind w:left="851"/>
        <w:jc w:val="both"/>
        <w:rPr>
          <w:b/>
        </w:rPr>
      </w:pPr>
      <w:r w:rsidRPr="00482B36">
        <w:rPr>
          <w:b/>
        </w:rPr>
        <w:t>Практическая работа.</w:t>
      </w:r>
    </w:p>
    <w:p w:rsidR="00C33D25" w:rsidRPr="00482B36" w:rsidRDefault="00C33D25" w:rsidP="00350296">
      <w:pPr>
        <w:tabs>
          <w:tab w:val="left" w:pos="1134"/>
        </w:tabs>
        <w:ind w:firstLine="851"/>
        <w:jc w:val="both"/>
      </w:pPr>
      <w:r w:rsidRPr="00482B36">
        <w:t>Выжигание панно с применением различных приемов выжигания</w:t>
      </w:r>
      <w:r w:rsidR="00F33C53" w:rsidRPr="00482B36">
        <w:t xml:space="preserve"> (плоское, глубокое выжигание)</w:t>
      </w:r>
      <w:r w:rsidRPr="00482B36">
        <w:t>.</w:t>
      </w:r>
      <w:r w:rsidR="00F33C53" w:rsidRPr="00482B36">
        <w:t xml:space="preserve"> Знакомство с процедурой выжигания кислотами.</w:t>
      </w:r>
    </w:p>
    <w:p w:rsidR="00C33D25" w:rsidRPr="00482B36" w:rsidRDefault="00C33D25" w:rsidP="00E17D4F">
      <w:pPr>
        <w:tabs>
          <w:tab w:val="left" w:pos="1134"/>
        </w:tabs>
        <w:ind w:left="851"/>
        <w:jc w:val="both"/>
        <w:rPr>
          <w:b/>
        </w:rPr>
      </w:pPr>
      <w:r w:rsidRPr="00482B36">
        <w:rPr>
          <w:b/>
        </w:rPr>
        <w:t>КОД.</w:t>
      </w:r>
      <w:r w:rsidRPr="00482B36">
        <w:t xml:space="preserve"> Опрос.</w:t>
      </w:r>
    </w:p>
    <w:p w:rsidR="00E17D4F" w:rsidRPr="00482B36" w:rsidRDefault="00E17D4F" w:rsidP="00E17D4F">
      <w:pPr>
        <w:tabs>
          <w:tab w:val="left" w:pos="1134"/>
        </w:tabs>
        <w:ind w:left="851"/>
        <w:jc w:val="both"/>
        <w:rPr>
          <w:b/>
        </w:rPr>
      </w:pPr>
      <w:r w:rsidRPr="00482B36">
        <w:rPr>
          <w:b/>
          <w:lang w:val="en-US"/>
        </w:rPr>
        <w:t>IV</w:t>
      </w:r>
      <w:r w:rsidRPr="00482B36">
        <w:rPr>
          <w:b/>
        </w:rPr>
        <w:t>. Отделка изделий.</w:t>
      </w:r>
    </w:p>
    <w:p w:rsidR="00F05AB8" w:rsidRPr="00482B36" w:rsidRDefault="00E17D4F" w:rsidP="00E17D4F">
      <w:pPr>
        <w:pStyle w:val="21"/>
        <w:tabs>
          <w:tab w:val="left" w:pos="1134"/>
        </w:tabs>
        <w:rPr>
          <w:sz w:val="24"/>
          <w:szCs w:val="24"/>
        </w:rPr>
      </w:pPr>
      <w:r w:rsidRPr="00482B36">
        <w:rPr>
          <w:sz w:val="24"/>
          <w:szCs w:val="24"/>
        </w:rPr>
        <w:t>Способы подготовки изделий для их отделки.</w:t>
      </w:r>
      <w:r w:rsidR="002F1C0C" w:rsidRPr="00482B36">
        <w:rPr>
          <w:sz w:val="24"/>
          <w:szCs w:val="24"/>
        </w:rPr>
        <w:t xml:space="preserve"> Прозрачная отделка, защитная отделка, крашение.</w:t>
      </w:r>
      <w:r w:rsidRPr="00482B36">
        <w:rPr>
          <w:sz w:val="24"/>
          <w:szCs w:val="24"/>
        </w:rPr>
        <w:t xml:space="preserve"> Особенности окрашивания и раскрашивания выжженных рисунков с применением анилиновых красителей, разноцветной туши, цветных чернил</w:t>
      </w:r>
      <w:r w:rsidR="00F05AB8" w:rsidRPr="00482B36">
        <w:rPr>
          <w:sz w:val="24"/>
          <w:szCs w:val="24"/>
        </w:rPr>
        <w:t>,</w:t>
      </w:r>
      <w:r w:rsidRPr="00482B36">
        <w:rPr>
          <w:sz w:val="24"/>
          <w:szCs w:val="24"/>
        </w:rPr>
        <w:t xml:space="preserve"> карандашей</w:t>
      </w:r>
      <w:r w:rsidR="00F05AB8" w:rsidRPr="00482B36">
        <w:rPr>
          <w:sz w:val="24"/>
          <w:szCs w:val="24"/>
        </w:rPr>
        <w:t>, гуаши</w:t>
      </w:r>
      <w:r w:rsidR="00F33C53" w:rsidRPr="00482B36">
        <w:rPr>
          <w:sz w:val="24"/>
          <w:szCs w:val="24"/>
        </w:rPr>
        <w:t>, масляных красок</w:t>
      </w:r>
      <w:r w:rsidR="00F05AB8" w:rsidRPr="00482B36">
        <w:rPr>
          <w:sz w:val="24"/>
          <w:szCs w:val="24"/>
        </w:rPr>
        <w:t>.</w:t>
      </w:r>
      <w:r w:rsidR="00CF4458" w:rsidRPr="00482B36">
        <w:rPr>
          <w:sz w:val="24"/>
          <w:szCs w:val="24"/>
        </w:rPr>
        <w:t xml:space="preserve"> Правила нанесения фона с помощью тампона, кисточки.</w:t>
      </w:r>
      <w:r w:rsidR="00F05AB8" w:rsidRPr="00482B36">
        <w:rPr>
          <w:sz w:val="24"/>
          <w:szCs w:val="24"/>
        </w:rPr>
        <w:t xml:space="preserve"> Подготовка поверхности  для росписи гуашью (грунтовка клеем ПВА)</w:t>
      </w:r>
      <w:r w:rsidR="00CF4458" w:rsidRPr="00482B36">
        <w:rPr>
          <w:sz w:val="24"/>
          <w:szCs w:val="24"/>
        </w:rPr>
        <w:t>.</w:t>
      </w:r>
      <w:r w:rsidRPr="00482B36">
        <w:rPr>
          <w:sz w:val="24"/>
          <w:szCs w:val="24"/>
        </w:rPr>
        <w:t xml:space="preserve"> </w:t>
      </w:r>
      <w:r w:rsidR="00F05AB8" w:rsidRPr="00482B36">
        <w:rPr>
          <w:sz w:val="24"/>
          <w:szCs w:val="24"/>
        </w:rPr>
        <w:t xml:space="preserve">Виды лаков. </w:t>
      </w:r>
      <w:r w:rsidRPr="00482B36">
        <w:rPr>
          <w:sz w:val="24"/>
          <w:szCs w:val="24"/>
        </w:rPr>
        <w:t xml:space="preserve">Вощение и лакировка. </w:t>
      </w:r>
      <w:r w:rsidR="00CF4458" w:rsidRPr="00482B36">
        <w:rPr>
          <w:sz w:val="24"/>
          <w:szCs w:val="24"/>
        </w:rPr>
        <w:t xml:space="preserve"> Техника безопасности при работе  с клеем ПВА, лаком. </w:t>
      </w:r>
    </w:p>
    <w:p w:rsidR="00E17D4F" w:rsidRPr="00482B36" w:rsidRDefault="00E17D4F" w:rsidP="00E17D4F">
      <w:pPr>
        <w:ind w:firstLine="851"/>
        <w:rPr>
          <w:b/>
        </w:rPr>
      </w:pPr>
      <w:r w:rsidRPr="00482B36">
        <w:rPr>
          <w:b/>
        </w:rPr>
        <w:t>Практическая работа.</w:t>
      </w:r>
    </w:p>
    <w:p w:rsidR="00E17D4F" w:rsidRPr="00482B36" w:rsidRDefault="00E17D4F" w:rsidP="00E17D4F">
      <w:pPr>
        <w:pStyle w:val="21"/>
        <w:rPr>
          <w:sz w:val="24"/>
          <w:szCs w:val="24"/>
        </w:rPr>
      </w:pPr>
      <w:r w:rsidRPr="00482B36">
        <w:rPr>
          <w:sz w:val="24"/>
          <w:szCs w:val="24"/>
        </w:rPr>
        <w:t>Выжигание панно на</w:t>
      </w:r>
      <w:r w:rsidR="00122F9B" w:rsidRPr="00482B36">
        <w:rPr>
          <w:sz w:val="24"/>
          <w:szCs w:val="24"/>
        </w:rPr>
        <w:t xml:space="preserve"> </w:t>
      </w:r>
      <w:r w:rsidRPr="00482B36">
        <w:rPr>
          <w:sz w:val="24"/>
          <w:szCs w:val="24"/>
        </w:rPr>
        <w:t>фанере</w:t>
      </w:r>
      <w:r w:rsidR="00CF4458" w:rsidRPr="00482B36">
        <w:rPr>
          <w:sz w:val="24"/>
          <w:szCs w:val="24"/>
        </w:rPr>
        <w:t xml:space="preserve"> различной толщины</w:t>
      </w:r>
      <w:r w:rsidR="00122F9B" w:rsidRPr="00482B36">
        <w:rPr>
          <w:sz w:val="24"/>
          <w:szCs w:val="24"/>
        </w:rPr>
        <w:t>, обрезках досок</w:t>
      </w:r>
      <w:r w:rsidRPr="00482B36">
        <w:rPr>
          <w:sz w:val="24"/>
          <w:szCs w:val="24"/>
        </w:rPr>
        <w:t>. Окрашивание и раскрашивание выжженных рисунков</w:t>
      </w:r>
      <w:r w:rsidR="00CF4458" w:rsidRPr="00482B36">
        <w:rPr>
          <w:sz w:val="24"/>
          <w:szCs w:val="24"/>
        </w:rPr>
        <w:t xml:space="preserve"> с применением анилиновых красителей</w:t>
      </w:r>
      <w:r w:rsidRPr="00482B36">
        <w:rPr>
          <w:sz w:val="24"/>
          <w:szCs w:val="24"/>
        </w:rPr>
        <w:t>,</w:t>
      </w:r>
      <w:r w:rsidR="00CF4458" w:rsidRPr="00482B36">
        <w:rPr>
          <w:sz w:val="24"/>
          <w:szCs w:val="24"/>
        </w:rPr>
        <w:t xml:space="preserve"> разноцветной туши, карандашей, гуаши,</w:t>
      </w:r>
      <w:r w:rsidR="00F33C53" w:rsidRPr="00482B36">
        <w:rPr>
          <w:sz w:val="24"/>
          <w:szCs w:val="24"/>
        </w:rPr>
        <w:t xml:space="preserve"> масляных красок,</w:t>
      </w:r>
      <w:r w:rsidR="00CF4458" w:rsidRPr="00482B36">
        <w:rPr>
          <w:sz w:val="24"/>
          <w:szCs w:val="24"/>
        </w:rPr>
        <w:t xml:space="preserve"> фломастеров. Нанесение</w:t>
      </w:r>
      <w:r w:rsidRPr="00482B36">
        <w:rPr>
          <w:sz w:val="24"/>
          <w:szCs w:val="24"/>
        </w:rPr>
        <w:t xml:space="preserve"> фона с помощью тампона, кисточки</w:t>
      </w:r>
      <w:r w:rsidR="00CF4458" w:rsidRPr="00482B36">
        <w:rPr>
          <w:sz w:val="24"/>
          <w:szCs w:val="24"/>
        </w:rPr>
        <w:t>.</w:t>
      </w:r>
      <w:r w:rsidR="00F05AB8" w:rsidRPr="00482B36">
        <w:rPr>
          <w:sz w:val="24"/>
          <w:szCs w:val="24"/>
        </w:rPr>
        <w:t xml:space="preserve"> </w:t>
      </w:r>
      <w:r w:rsidR="00CF4458" w:rsidRPr="00482B36">
        <w:rPr>
          <w:sz w:val="24"/>
          <w:szCs w:val="24"/>
        </w:rPr>
        <w:t>Л</w:t>
      </w:r>
      <w:r w:rsidR="00F05AB8" w:rsidRPr="00482B36">
        <w:rPr>
          <w:sz w:val="24"/>
          <w:szCs w:val="24"/>
        </w:rPr>
        <w:t>акирование</w:t>
      </w:r>
      <w:r w:rsidR="00CF4458" w:rsidRPr="00482B36">
        <w:rPr>
          <w:sz w:val="24"/>
          <w:szCs w:val="24"/>
        </w:rPr>
        <w:t xml:space="preserve"> готовых изделий.</w:t>
      </w:r>
      <w:r w:rsidRPr="00482B36">
        <w:rPr>
          <w:sz w:val="24"/>
          <w:szCs w:val="24"/>
        </w:rPr>
        <w:t xml:space="preserve"> </w:t>
      </w:r>
    </w:p>
    <w:p w:rsidR="00E17D4F" w:rsidRPr="00482B36" w:rsidRDefault="00E17D4F" w:rsidP="00E17D4F">
      <w:pPr>
        <w:ind w:firstLine="851"/>
        <w:jc w:val="both"/>
      </w:pPr>
      <w:r w:rsidRPr="00482B36">
        <w:rPr>
          <w:b/>
        </w:rPr>
        <w:t>КОД.</w:t>
      </w:r>
      <w:r w:rsidRPr="00482B36">
        <w:t xml:space="preserve"> Самостоятельная работа.</w:t>
      </w:r>
    </w:p>
    <w:p w:rsidR="00E17D4F" w:rsidRPr="00482B36" w:rsidRDefault="00E17D4F" w:rsidP="00350296">
      <w:pPr>
        <w:ind w:firstLine="708"/>
        <w:rPr>
          <w:b/>
        </w:rPr>
      </w:pPr>
      <w:r w:rsidRPr="00482B36">
        <w:rPr>
          <w:b/>
          <w:lang w:val="en-US"/>
        </w:rPr>
        <w:t>V</w:t>
      </w:r>
      <w:r w:rsidRPr="00482B36">
        <w:rPr>
          <w:b/>
        </w:rPr>
        <w:t>. Особенности оформления спилов деревьев.</w:t>
      </w:r>
    </w:p>
    <w:p w:rsidR="00CF4458" w:rsidRPr="00482B36" w:rsidRDefault="00CF4458" w:rsidP="00350296">
      <w:pPr>
        <w:ind w:firstLine="708"/>
        <w:jc w:val="both"/>
      </w:pPr>
      <w:r w:rsidRPr="00482B36">
        <w:t>Строение дерева (крона, ствол, корни), строение и свойства древесины (сердцевина, ядро и заболонь, сердцевинные лучи, текстура, плотность древесины). Правила обработки спилов деревьев особенности их оформления.</w:t>
      </w:r>
    </w:p>
    <w:p w:rsidR="00220401" w:rsidRDefault="00E17D4F" w:rsidP="00E17D4F">
      <w:pPr>
        <w:rPr>
          <w:b/>
        </w:rPr>
      </w:pPr>
      <w:r w:rsidRPr="00482B36">
        <w:t>Художественное оформление спилов деревьев с помощью красок</w:t>
      </w:r>
      <w:r w:rsidR="003C336C" w:rsidRPr="00482B36">
        <w:t>, выжигания</w:t>
      </w:r>
      <w:r w:rsidR="00DB3FB5" w:rsidRPr="00482B36">
        <w:t>,</w:t>
      </w:r>
      <w:r w:rsidR="003C336C" w:rsidRPr="00482B36">
        <w:t xml:space="preserve"> лакирования.</w:t>
      </w:r>
    </w:p>
    <w:p w:rsidR="003C336C" w:rsidRPr="00482B36" w:rsidRDefault="00350296" w:rsidP="00350296">
      <w:pPr>
        <w:tabs>
          <w:tab w:val="left" w:pos="851"/>
        </w:tabs>
        <w:rPr>
          <w:b/>
        </w:rPr>
      </w:pPr>
      <w:r>
        <w:rPr>
          <w:b/>
        </w:rPr>
        <w:tab/>
      </w:r>
      <w:r w:rsidR="003C336C" w:rsidRPr="00482B36">
        <w:rPr>
          <w:b/>
        </w:rPr>
        <w:t>Практическая работа.</w:t>
      </w:r>
    </w:p>
    <w:p w:rsidR="00CF4458" w:rsidRPr="00482B36" w:rsidRDefault="00CF4458" w:rsidP="00350296">
      <w:pPr>
        <w:ind w:firstLine="708"/>
        <w:jc w:val="both"/>
      </w:pPr>
      <w:r w:rsidRPr="00482B36">
        <w:t>Знакомство со строением дерева, строением и свойствами древесины. Просмотр</w:t>
      </w:r>
      <w:r w:rsidR="006C2C8D" w:rsidRPr="00482B36">
        <w:t xml:space="preserve"> книг, журн</w:t>
      </w:r>
      <w:r w:rsidR="00FC35D6" w:rsidRPr="00482B36">
        <w:t>а</w:t>
      </w:r>
      <w:r w:rsidR="006C2C8D" w:rsidRPr="00482B36">
        <w:t>лов.</w:t>
      </w:r>
      <w:r w:rsidR="00FC35D6" w:rsidRPr="00482B36">
        <w:t xml:space="preserve"> Изучение правил обработки спилов деревьев.</w:t>
      </w:r>
    </w:p>
    <w:p w:rsidR="003C336C" w:rsidRPr="00482B36" w:rsidRDefault="003C336C" w:rsidP="00350296">
      <w:pPr>
        <w:ind w:firstLine="708"/>
        <w:jc w:val="both"/>
      </w:pPr>
      <w:r w:rsidRPr="00482B36">
        <w:t>Изготовление декоративных графических панно на космические, технические, сельскохозяйственные темы</w:t>
      </w:r>
      <w:r w:rsidR="00FC35D6" w:rsidRPr="00482B36">
        <w:t>. Оформление панно с помощью выжигания, красок. Лакирование готовых изделий.</w:t>
      </w:r>
    </w:p>
    <w:p w:rsidR="00E17D4F" w:rsidRPr="00350296" w:rsidRDefault="003C336C" w:rsidP="00350296">
      <w:pPr>
        <w:ind w:firstLine="708"/>
      </w:pPr>
      <w:r w:rsidRPr="00482B36">
        <w:rPr>
          <w:b/>
        </w:rPr>
        <w:t>КОД.</w:t>
      </w:r>
      <w:r w:rsidRPr="00482B36">
        <w:t xml:space="preserve"> Конкурс на лучшее изделие.</w:t>
      </w:r>
    </w:p>
    <w:p w:rsidR="00E17D4F" w:rsidRPr="00482B36" w:rsidRDefault="00E17D4F" w:rsidP="000C7704">
      <w:pPr>
        <w:ind w:left="357" w:firstLine="493"/>
      </w:pPr>
      <w:r w:rsidRPr="00482B36">
        <w:rPr>
          <w:b/>
          <w:lang w:val="en-US"/>
        </w:rPr>
        <w:t>V</w:t>
      </w:r>
      <w:r w:rsidR="003C336C" w:rsidRPr="00482B36">
        <w:rPr>
          <w:b/>
          <w:lang w:val="en-US"/>
        </w:rPr>
        <w:t>I</w:t>
      </w:r>
      <w:r w:rsidRPr="00482B36">
        <w:rPr>
          <w:b/>
        </w:rPr>
        <w:t>. Экскурсии.</w:t>
      </w:r>
      <w:r w:rsidR="000C7704" w:rsidRPr="00482B36">
        <w:t xml:space="preserve"> </w:t>
      </w:r>
      <w:r w:rsidRPr="00482B36">
        <w:t>Экскурсии организуются на местные деревообрабатывающие предприятия, лес, музеи г. Самары</w:t>
      </w:r>
      <w:r w:rsidR="001C0E6B" w:rsidRPr="00482B36">
        <w:t xml:space="preserve">, с. Кинель </w:t>
      </w:r>
      <w:r w:rsidR="0011093D">
        <w:t>–</w:t>
      </w:r>
      <w:r w:rsidR="001C0E6B" w:rsidRPr="00482B36">
        <w:t xml:space="preserve"> Черкассы</w:t>
      </w:r>
      <w:r w:rsidR="0011093D">
        <w:t xml:space="preserve"> на тематические выставки по профилю детского объединения</w:t>
      </w:r>
      <w:r w:rsidR="001C0E6B" w:rsidRPr="00482B36">
        <w:t>.</w:t>
      </w:r>
    </w:p>
    <w:p w:rsidR="00E17D4F" w:rsidRPr="00482B36" w:rsidRDefault="00E17D4F" w:rsidP="00E17D4F">
      <w:pPr>
        <w:ind w:left="360" w:firstLine="491"/>
        <w:rPr>
          <w:b/>
        </w:rPr>
      </w:pPr>
      <w:r w:rsidRPr="00482B36">
        <w:rPr>
          <w:b/>
          <w:lang w:val="en-US"/>
        </w:rPr>
        <w:t>VII</w:t>
      </w:r>
      <w:r w:rsidRPr="00482B36">
        <w:rPr>
          <w:b/>
        </w:rPr>
        <w:t>. Участие в выставках</w:t>
      </w:r>
      <w:r w:rsidR="008A61C6">
        <w:rPr>
          <w:b/>
        </w:rPr>
        <w:t>, конкурсах, конференциях</w:t>
      </w:r>
      <w:r w:rsidRPr="00482B36">
        <w:rPr>
          <w:b/>
        </w:rPr>
        <w:t>.</w:t>
      </w:r>
      <w:r w:rsidR="008A61C6" w:rsidRPr="008A61C6">
        <w:t xml:space="preserve"> </w:t>
      </w:r>
    </w:p>
    <w:p w:rsidR="00E17D4F" w:rsidRPr="00482B36" w:rsidRDefault="00E17D4F" w:rsidP="00E17D4F">
      <w:pPr>
        <w:pStyle w:val="a4"/>
        <w:rPr>
          <w:sz w:val="24"/>
          <w:szCs w:val="24"/>
        </w:rPr>
      </w:pPr>
      <w:r w:rsidRPr="00482B36">
        <w:rPr>
          <w:sz w:val="24"/>
          <w:szCs w:val="24"/>
        </w:rPr>
        <w:t xml:space="preserve">Подготовка экспонатов и документации к </w:t>
      </w:r>
      <w:r w:rsidR="002802B1">
        <w:rPr>
          <w:sz w:val="24"/>
          <w:szCs w:val="24"/>
        </w:rPr>
        <w:t>региональным, окружным</w:t>
      </w:r>
      <w:r w:rsidRPr="00482B36">
        <w:rPr>
          <w:sz w:val="24"/>
          <w:szCs w:val="24"/>
        </w:rPr>
        <w:t xml:space="preserve"> и районным выставкам</w:t>
      </w:r>
      <w:r w:rsidR="002802B1">
        <w:rPr>
          <w:sz w:val="24"/>
          <w:szCs w:val="24"/>
        </w:rPr>
        <w:t xml:space="preserve">, конкурсам, конференциям. </w:t>
      </w:r>
    </w:p>
    <w:p w:rsidR="00F05AB8" w:rsidRPr="00482B36" w:rsidRDefault="00F05AB8" w:rsidP="00350296">
      <w:pPr>
        <w:ind w:firstLine="708"/>
      </w:pPr>
      <w:r w:rsidRPr="00482B36">
        <w:rPr>
          <w:b/>
        </w:rPr>
        <w:t xml:space="preserve">КОД. </w:t>
      </w:r>
      <w:r w:rsidRPr="00482B36">
        <w:t>Участие в выставках</w:t>
      </w:r>
      <w:r w:rsidR="00F066F8">
        <w:t>, конкурсах, конференциях</w:t>
      </w:r>
      <w:r w:rsidRPr="00482B36">
        <w:t>.</w:t>
      </w:r>
    </w:p>
    <w:p w:rsidR="00E17D4F" w:rsidRPr="00482B36" w:rsidRDefault="002802B1" w:rsidP="00CF74C9">
      <w:pPr>
        <w:pStyle w:val="a4"/>
        <w:rPr>
          <w:b/>
          <w:sz w:val="24"/>
          <w:szCs w:val="24"/>
        </w:rPr>
      </w:pPr>
      <w:r w:rsidRPr="00AD4228">
        <w:rPr>
          <w:b/>
          <w:sz w:val="24"/>
          <w:szCs w:val="24"/>
          <w:lang w:val="en-US"/>
        </w:rPr>
        <w:t>VIII</w:t>
      </w:r>
      <w:r w:rsidRPr="00AD4228">
        <w:rPr>
          <w:b/>
          <w:sz w:val="24"/>
          <w:szCs w:val="24"/>
        </w:rPr>
        <w:t>.</w:t>
      </w:r>
      <w:r w:rsidR="00CF74C9" w:rsidRPr="00482B36">
        <w:rPr>
          <w:b/>
          <w:sz w:val="24"/>
          <w:szCs w:val="24"/>
        </w:rPr>
        <w:t xml:space="preserve"> </w:t>
      </w:r>
      <w:r w:rsidR="00E17D4F" w:rsidRPr="00482B36">
        <w:rPr>
          <w:b/>
          <w:sz w:val="24"/>
          <w:szCs w:val="24"/>
        </w:rPr>
        <w:t>Заключительное занятие.</w:t>
      </w:r>
    </w:p>
    <w:p w:rsidR="00DB3FB5" w:rsidRPr="00482B36" w:rsidRDefault="00E17D4F" w:rsidP="00E17D4F">
      <w:pPr>
        <w:pStyle w:val="a4"/>
        <w:rPr>
          <w:sz w:val="24"/>
          <w:szCs w:val="24"/>
        </w:rPr>
      </w:pPr>
      <w:r w:rsidRPr="00482B36">
        <w:rPr>
          <w:sz w:val="24"/>
          <w:szCs w:val="24"/>
        </w:rPr>
        <w:t>Подведение итогов работы творческого объединения за год. Награждение лучших</w:t>
      </w:r>
      <w:r w:rsidR="003C336C" w:rsidRPr="00482B36">
        <w:rPr>
          <w:sz w:val="24"/>
          <w:szCs w:val="24"/>
        </w:rPr>
        <w:t xml:space="preserve"> воспитанников.</w:t>
      </w:r>
    </w:p>
    <w:p w:rsidR="001C0E6B" w:rsidRPr="00482B36" w:rsidRDefault="001C0E6B" w:rsidP="00E17D4F">
      <w:pPr>
        <w:pStyle w:val="a4"/>
        <w:rPr>
          <w:sz w:val="24"/>
          <w:szCs w:val="24"/>
        </w:rPr>
      </w:pPr>
      <w:r w:rsidRPr="00482B36">
        <w:rPr>
          <w:b/>
          <w:sz w:val="24"/>
          <w:szCs w:val="24"/>
        </w:rPr>
        <w:t xml:space="preserve">КОД. </w:t>
      </w:r>
      <w:r w:rsidRPr="00482B36">
        <w:rPr>
          <w:sz w:val="24"/>
          <w:szCs w:val="24"/>
        </w:rPr>
        <w:t>Выставка лучших работ.</w:t>
      </w:r>
    </w:p>
    <w:p w:rsidR="00D7698C" w:rsidRDefault="00D7698C" w:rsidP="00AB0A40">
      <w:pPr>
        <w:ind w:left="360"/>
        <w:jc w:val="center"/>
        <w:rPr>
          <w:b/>
        </w:rPr>
      </w:pPr>
    </w:p>
    <w:p w:rsidR="00A678DE" w:rsidRDefault="00A678DE" w:rsidP="00AB0A40">
      <w:pPr>
        <w:ind w:left="360"/>
        <w:jc w:val="center"/>
        <w:rPr>
          <w:b/>
        </w:rPr>
      </w:pPr>
    </w:p>
    <w:p w:rsidR="00A678DE" w:rsidRDefault="00A678DE" w:rsidP="00AB0A40">
      <w:pPr>
        <w:ind w:left="360"/>
        <w:jc w:val="center"/>
        <w:rPr>
          <w:b/>
        </w:rPr>
      </w:pPr>
    </w:p>
    <w:p w:rsidR="00A678DE" w:rsidRDefault="00A678DE" w:rsidP="00AB0A40">
      <w:pPr>
        <w:ind w:left="360"/>
        <w:jc w:val="center"/>
        <w:rPr>
          <w:b/>
        </w:rPr>
      </w:pPr>
    </w:p>
    <w:p w:rsidR="00AB0A40" w:rsidRDefault="00AB0A40" w:rsidP="00AB0A40">
      <w:pPr>
        <w:ind w:left="360"/>
        <w:jc w:val="center"/>
        <w:rPr>
          <w:b/>
        </w:rPr>
      </w:pPr>
      <w:r w:rsidRPr="00410C80">
        <w:rPr>
          <w:b/>
        </w:rPr>
        <w:lastRenderedPageBreak/>
        <w:t>Учебно-тематический план</w:t>
      </w:r>
      <w:r w:rsidR="00410C80">
        <w:rPr>
          <w:b/>
        </w:rPr>
        <w:t xml:space="preserve"> </w:t>
      </w:r>
      <w:r w:rsidRPr="00410C80">
        <w:rPr>
          <w:b/>
        </w:rPr>
        <w:t>2 года обучения</w:t>
      </w:r>
    </w:p>
    <w:p w:rsidR="007E59AE" w:rsidRDefault="007E59AE" w:rsidP="00AB0A40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2226"/>
        <w:gridCol w:w="1581"/>
        <w:gridCol w:w="1726"/>
        <w:gridCol w:w="1643"/>
        <w:gridCol w:w="1598"/>
      </w:tblGrid>
      <w:tr w:rsidR="007E59AE" w:rsidRPr="00757FD0" w:rsidTr="00757FD0">
        <w:tc>
          <w:tcPr>
            <w:tcW w:w="938" w:type="dxa"/>
            <w:vMerge w:val="restart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  <w:r w:rsidRPr="00757FD0">
              <w:rPr>
                <w:b/>
              </w:rPr>
              <w:t>№</w:t>
            </w:r>
          </w:p>
        </w:tc>
        <w:tc>
          <w:tcPr>
            <w:tcW w:w="2226" w:type="dxa"/>
            <w:vMerge w:val="restart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Перечень разделов, тем</w:t>
            </w:r>
          </w:p>
        </w:tc>
        <w:tc>
          <w:tcPr>
            <w:tcW w:w="4950" w:type="dxa"/>
            <w:gridSpan w:val="3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8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Формы контроля</w:t>
            </w:r>
          </w:p>
        </w:tc>
      </w:tr>
      <w:tr w:rsidR="007E59AE" w:rsidRPr="00757FD0" w:rsidTr="00757FD0">
        <w:tc>
          <w:tcPr>
            <w:tcW w:w="938" w:type="dxa"/>
            <w:vMerge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2226" w:type="dxa"/>
            <w:vMerge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Всего</w:t>
            </w:r>
          </w:p>
        </w:tc>
        <w:tc>
          <w:tcPr>
            <w:tcW w:w="1726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43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57FD0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1598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59AE" w:rsidRPr="00757FD0" w:rsidTr="00757FD0">
        <w:tc>
          <w:tcPr>
            <w:tcW w:w="938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I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Вводное занятие.</w:t>
            </w:r>
          </w:p>
        </w:tc>
        <w:tc>
          <w:tcPr>
            <w:tcW w:w="1581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</w:tc>
        <w:tc>
          <w:tcPr>
            <w:tcW w:w="1643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7E59AE" w:rsidRPr="00757FD0" w:rsidRDefault="007E59AE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II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 xml:space="preserve">Древесина как материал для художественных работ. 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6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4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Опрос</w:t>
            </w: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III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757FD0">
              <w:rPr>
                <w:sz w:val="24"/>
              </w:rPr>
              <w:t>Искусство выжигания.</w:t>
            </w:r>
          </w:p>
          <w:p w:rsidR="00503B09" w:rsidRPr="00757FD0" w:rsidRDefault="00503B09" w:rsidP="00757FD0">
            <w:pPr>
              <w:pStyle w:val="21"/>
              <w:numPr>
                <w:ilvl w:val="0"/>
                <w:numId w:val="21"/>
              </w:numPr>
              <w:tabs>
                <w:tab w:val="left" w:pos="142"/>
                <w:tab w:val="left" w:pos="1134"/>
              </w:tabs>
              <w:jc w:val="left"/>
              <w:rPr>
                <w:sz w:val="24"/>
              </w:rPr>
            </w:pPr>
            <w:r w:rsidRPr="00757FD0">
              <w:rPr>
                <w:sz w:val="24"/>
              </w:rPr>
              <w:t>Техника выжигания.</w:t>
            </w:r>
          </w:p>
          <w:p w:rsidR="00503B09" w:rsidRPr="00757FD0" w:rsidRDefault="00503B09" w:rsidP="00757FD0">
            <w:pPr>
              <w:pStyle w:val="21"/>
              <w:numPr>
                <w:ilvl w:val="0"/>
                <w:numId w:val="21"/>
              </w:numPr>
              <w:tabs>
                <w:tab w:val="left" w:pos="142"/>
                <w:tab w:val="left" w:pos="1134"/>
              </w:tabs>
              <w:jc w:val="left"/>
              <w:rPr>
                <w:sz w:val="24"/>
              </w:rPr>
            </w:pPr>
            <w:r w:rsidRPr="00757FD0">
              <w:rPr>
                <w:sz w:val="24"/>
              </w:rPr>
              <w:t>Область применения выжигания.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33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27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9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8</w:t>
            </w: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24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19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Конкурс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Выставка</w:t>
            </w: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IV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Конструирование плоских моделей и поделок из фанеры.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1.Инструменты и приспособления.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757FD0">
              <w:rPr>
                <w:sz w:val="24"/>
              </w:rPr>
              <w:t>2. Технические приёмы.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757FD0">
              <w:rPr>
                <w:sz w:val="24"/>
              </w:rPr>
              <w:t>3. Способы соединения деталей.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4. Клеи.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757FD0">
              <w:rPr>
                <w:sz w:val="24"/>
              </w:rPr>
              <w:t>5. Сборочные и отделочные работы.</w:t>
            </w:r>
          </w:p>
          <w:p w:rsidR="00503B09" w:rsidRPr="00757FD0" w:rsidRDefault="00503B09" w:rsidP="00AE0BAE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757FD0">
              <w:rPr>
                <w:sz w:val="24"/>
              </w:rPr>
              <w:t>6. Художествен-ное оформление изделий.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9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24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24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9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15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15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8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8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Default="00503B09" w:rsidP="00757FD0">
            <w:r>
              <w:t>3</w:t>
            </w:r>
          </w:p>
          <w:p w:rsidR="00503B09" w:rsidRDefault="00503B09" w:rsidP="00757FD0"/>
          <w:p w:rsidR="00503B09" w:rsidRPr="000D1D5A" w:rsidRDefault="00503B09" w:rsidP="00757FD0">
            <w:r>
              <w:t>3</w:t>
            </w: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6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16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16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6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12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12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Зачет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Опрос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Опрос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Опрос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Опрос</w:t>
            </w: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Конкурс</w:t>
            </w: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V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Русский сувенир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24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21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Конкурс</w:t>
            </w: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VI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Экскурсии.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6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6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VII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757FD0">
              <w:rPr>
                <w:sz w:val="24"/>
              </w:rPr>
              <w:t>Участие в выставках, конкурсах, конференцих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18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18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Выставка</w:t>
            </w: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  <w:lang w:val="en-US"/>
              </w:rPr>
              <w:t>VIII</w:t>
            </w:r>
            <w:r w:rsidRPr="00757FD0">
              <w:rPr>
                <w:b/>
                <w:sz w:val="24"/>
              </w:rPr>
              <w:t>.</w:t>
            </w: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Заключительное занятие.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3</w:t>
            </w: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sz w:val="24"/>
              </w:rPr>
            </w:pPr>
            <w:r w:rsidRPr="00757FD0">
              <w:rPr>
                <w:sz w:val="24"/>
              </w:rPr>
              <w:t>Выставка</w:t>
            </w:r>
          </w:p>
        </w:tc>
      </w:tr>
      <w:tr w:rsidR="00503B09" w:rsidRPr="00757FD0" w:rsidTr="00757FD0">
        <w:tc>
          <w:tcPr>
            <w:tcW w:w="93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  <w:lang w:val="en-US"/>
              </w:rPr>
            </w:pPr>
          </w:p>
        </w:tc>
        <w:tc>
          <w:tcPr>
            <w:tcW w:w="22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</w:rPr>
              <w:t>Всего:</w:t>
            </w:r>
          </w:p>
        </w:tc>
        <w:tc>
          <w:tcPr>
            <w:tcW w:w="1581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</w:rPr>
              <w:t>216</w:t>
            </w:r>
          </w:p>
        </w:tc>
        <w:tc>
          <w:tcPr>
            <w:tcW w:w="1726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</w:rPr>
              <w:t>56</w:t>
            </w:r>
          </w:p>
        </w:tc>
        <w:tc>
          <w:tcPr>
            <w:tcW w:w="1643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rPr>
                <w:b/>
                <w:sz w:val="24"/>
              </w:rPr>
            </w:pPr>
            <w:r w:rsidRPr="00757FD0">
              <w:rPr>
                <w:b/>
                <w:sz w:val="24"/>
              </w:rPr>
              <w:t>160</w:t>
            </w:r>
          </w:p>
        </w:tc>
        <w:tc>
          <w:tcPr>
            <w:tcW w:w="1598" w:type="dxa"/>
          </w:tcPr>
          <w:p w:rsidR="00503B09" w:rsidRPr="00757FD0" w:rsidRDefault="00503B09" w:rsidP="00757FD0">
            <w:pPr>
              <w:pStyle w:val="21"/>
              <w:tabs>
                <w:tab w:val="left" w:pos="142"/>
                <w:tab w:val="left" w:pos="1134"/>
              </w:tabs>
              <w:ind w:firstLine="0"/>
              <w:jc w:val="center"/>
              <w:rPr>
                <w:b/>
              </w:rPr>
            </w:pPr>
          </w:p>
        </w:tc>
      </w:tr>
    </w:tbl>
    <w:p w:rsidR="007E59AE" w:rsidRDefault="007E59AE" w:rsidP="00AB0A40">
      <w:pPr>
        <w:ind w:left="360"/>
        <w:jc w:val="center"/>
        <w:rPr>
          <w:b/>
        </w:rPr>
      </w:pPr>
    </w:p>
    <w:p w:rsidR="007E59AE" w:rsidRDefault="007E59AE" w:rsidP="00AB0A40">
      <w:pPr>
        <w:ind w:left="360"/>
        <w:jc w:val="center"/>
        <w:rPr>
          <w:b/>
        </w:rPr>
      </w:pPr>
    </w:p>
    <w:p w:rsidR="007E59AE" w:rsidRDefault="007E59AE" w:rsidP="00AB0A40">
      <w:pPr>
        <w:ind w:left="360"/>
        <w:jc w:val="center"/>
        <w:rPr>
          <w:b/>
        </w:rPr>
      </w:pPr>
    </w:p>
    <w:p w:rsidR="007E59AE" w:rsidRDefault="007E59AE" w:rsidP="00AB0A40">
      <w:pPr>
        <w:ind w:left="360"/>
        <w:jc w:val="center"/>
        <w:rPr>
          <w:b/>
        </w:rPr>
      </w:pPr>
    </w:p>
    <w:p w:rsidR="007E59AE" w:rsidRDefault="007E59AE" w:rsidP="00AB0A40">
      <w:pPr>
        <w:ind w:left="360"/>
        <w:jc w:val="center"/>
        <w:rPr>
          <w:b/>
        </w:rPr>
      </w:pPr>
    </w:p>
    <w:p w:rsidR="007E59AE" w:rsidRDefault="007E59AE" w:rsidP="00AB0A40">
      <w:pPr>
        <w:ind w:left="360"/>
        <w:jc w:val="center"/>
        <w:rPr>
          <w:b/>
        </w:rPr>
      </w:pPr>
    </w:p>
    <w:p w:rsidR="007E59AE" w:rsidRDefault="007E59AE" w:rsidP="00AB0A40">
      <w:pPr>
        <w:ind w:left="360"/>
        <w:jc w:val="center"/>
        <w:rPr>
          <w:b/>
        </w:rPr>
      </w:pPr>
    </w:p>
    <w:p w:rsidR="00AE0BAE" w:rsidRDefault="00AE0BAE" w:rsidP="00AB0A40">
      <w:pPr>
        <w:ind w:left="360"/>
        <w:jc w:val="center"/>
        <w:rPr>
          <w:b/>
        </w:rPr>
      </w:pPr>
    </w:p>
    <w:p w:rsidR="00A678DE" w:rsidRDefault="00A678DE" w:rsidP="0039359C">
      <w:pPr>
        <w:pStyle w:val="21"/>
        <w:tabs>
          <w:tab w:val="left" w:pos="142"/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39359C" w:rsidRPr="00B63D0D" w:rsidRDefault="0039359C" w:rsidP="0039359C">
      <w:pPr>
        <w:pStyle w:val="21"/>
        <w:tabs>
          <w:tab w:val="left" w:pos="142"/>
          <w:tab w:val="left" w:pos="1134"/>
        </w:tabs>
        <w:ind w:firstLine="0"/>
        <w:jc w:val="center"/>
        <w:rPr>
          <w:b/>
          <w:sz w:val="24"/>
          <w:szCs w:val="24"/>
        </w:rPr>
      </w:pPr>
      <w:r w:rsidRPr="00B63D0D">
        <w:rPr>
          <w:b/>
          <w:sz w:val="24"/>
          <w:szCs w:val="24"/>
        </w:rPr>
        <w:lastRenderedPageBreak/>
        <w:t>Содержание дополнительной</w:t>
      </w:r>
      <w:r w:rsidR="002D6C49">
        <w:rPr>
          <w:b/>
          <w:sz w:val="24"/>
          <w:szCs w:val="24"/>
        </w:rPr>
        <w:t xml:space="preserve"> общеобразовательной</w:t>
      </w:r>
      <w:r w:rsidRPr="00B63D0D">
        <w:rPr>
          <w:b/>
          <w:sz w:val="24"/>
          <w:szCs w:val="24"/>
        </w:rPr>
        <w:t xml:space="preserve">  программы </w:t>
      </w:r>
    </w:p>
    <w:p w:rsidR="0039359C" w:rsidRPr="00B63D0D" w:rsidRDefault="00267CA7" w:rsidP="0039359C">
      <w:pPr>
        <w:pStyle w:val="21"/>
        <w:tabs>
          <w:tab w:val="left" w:pos="142"/>
          <w:tab w:val="left" w:pos="1134"/>
        </w:tabs>
        <w:ind w:firstLine="0"/>
        <w:jc w:val="center"/>
        <w:rPr>
          <w:b/>
          <w:sz w:val="24"/>
          <w:szCs w:val="24"/>
        </w:rPr>
      </w:pPr>
      <w:r w:rsidRPr="00B63D0D">
        <w:rPr>
          <w:b/>
          <w:sz w:val="24"/>
          <w:szCs w:val="24"/>
        </w:rPr>
        <w:t>2</w:t>
      </w:r>
      <w:r w:rsidR="00410C80">
        <w:rPr>
          <w:b/>
          <w:sz w:val="24"/>
          <w:szCs w:val="24"/>
        </w:rPr>
        <w:t xml:space="preserve"> </w:t>
      </w:r>
      <w:r w:rsidR="0039359C" w:rsidRPr="00B63D0D">
        <w:rPr>
          <w:b/>
          <w:sz w:val="24"/>
          <w:szCs w:val="24"/>
        </w:rPr>
        <w:t>года обучения</w:t>
      </w:r>
    </w:p>
    <w:p w:rsidR="0039359C" w:rsidRPr="005644CB" w:rsidRDefault="0039359C" w:rsidP="0039359C">
      <w:pPr>
        <w:pStyle w:val="21"/>
        <w:tabs>
          <w:tab w:val="left" w:pos="142"/>
          <w:tab w:val="left" w:pos="1134"/>
        </w:tabs>
        <w:rPr>
          <w:sz w:val="16"/>
          <w:szCs w:val="16"/>
        </w:rPr>
      </w:pPr>
    </w:p>
    <w:p w:rsidR="0039359C" w:rsidRPr="00B63D0D" w:rsidRDefault="008716FA" w:rsidP="00AE0BAE">
      <w:pPr>
        <w:pStyle w:val="21"/>
        <w:tabs>
          <w:tab w:val="left" w:pos="142"/>
          <w:tab w:val="left" w:pos="1134"/>
        </w:tabs>
        <w:ind w:firstLine="0"/>
        <w:rPr>
          <w:b/>
          <w:sz w:val="24"/>
          <w:szCs w:val="24"/>
        </w:rPr>
      </w:pPr>
      <w:r w:rsidRPr="00B63D0D">
        <w:rPr>
          <w:b/>
          <w:sz w:val="24"/>
          <w:szCs w:val="24"/>
          <w:lang w:val="en-US"/>
        </w:rPr>
        <w:t>I</w:t>
      </w:r>
      <w:r w:rsidRPr="00B63D0D">
        <w:rPr>
          <w:b/>
          <w:sz w:val="24"/>
          <w:szCs w:val="24"/>
        </w:rPr>
        <w:t xml:space="preserve">. </w:t>
      </w:r>
      <w:r w:rsidR="0039359C" w:rsidRPr="00B63D0D">
        <w:rPr>
          <w:b/>
          <w:sz w:val="24"/>
          <w:szCs w:val="24"/>
        </w:rPr>
        <w:t>Вводное занятие.</w:t>
      </w:r>
    </w:p>
    <w:p w:rsidR="0039359C" w:rsidRPr="00B63D0D" w:rsidRDefault="0039359C" w:rsidP="0039359C">
      <w:pPr>
        <w:pStyle w:val="21"/>
        <w:tabs>
          <w:tab w:val="left" w:pos="142"/>
          <w:tab w:val="left" w:pos="1134"/>
        </w:tabs>
        <w:rPr>
          <w:sz w:val="24"/>
          <w:szCs w:val="24"/>
        </w:rPr>
      </w:pPr>
      <w:r w:rsidRPr="00B63D0D">
        <w:rPr>
          <w:sz w:val="24"/>
          <w:szCs w:val="24"/>
        </w:rPr>
        <w:t xml:space="preserve">Знакомство с </w:t>
      </w:r>
      <w:r w:rsidR="00806387" w:rsidRPr="00B63D0D">
        <w:rPr>
          <w:sz w:val="24"/>
          <w:szCs w:val="24"/>
        </w:rPr>
        <w:t xml:space="preserve">работой </w:t>
      </w:r>
      <w:r w:rsidRPr="00B63D0D">
        <w:rPr>
          <w:sz w:val="24"/>
          <w:szCs w:val="24"/>
        </w:rPr>
        <w:t>объединением. Цели и задачи творческого объединения. Обсуждение плана работ. Демонстрация готовых поделок.</w:t>
      </w:r>
    </w:p>
    <w:p w:rsidR="0039359C" w:rsidRPr="00B63D0D" w:rsidRDefault="008716FA" w:rsidP="00AE0BAE">
      <w:pPr>
        <w:tabs>
          <w:tab w:val="left" w:pos="142"/>
          <w:tab w:val="left" w:pos="1134"/>
        </w:tabs>
        <w:jc w:val="both"/>
        <w:rPr>
          <w:b/>
        </w:rPr>
      </w:pPr>
      <w:r w:rsidRPr="00B63D0D">
        <w:rPr>
          <w:b/>
          <w:lang w:val="en-US"/>
        </w:rPr>
        <w:t>II</w:t>
      </w:r>
      <w:r w:rsidRPr="00B63D0D">
        <w:rPr>
          <w:b/>
        </w:rPr>
        <w:t>.</w:t>
      </w:r>
      <w:r w:rsidR="0039359C" w:rsidRPr="00B63D0D">
        <w:rPr>
          <w:b/>
        </w:rPr>
        <w:t>Древес</w:t>
      </w:r>
      <w:r w:rsidR="00795D89" w:rsidRPr="00B63D0D">
        <w:rPr>
          <w:b/>
        </w:rPr>
        <w:t xml:space="preserve">ина как материал для </w:t>
      </w:r>
      <w:r w:rsidRPr="00B63D0D">
        <w:rPr>
          <w:b/>
        </w:rPr>
        <w:t>художественных работ.</w:t>
      </w:r>
    </w:p>
    <w:p w:rsidR="008716FA" w:rsidRPr="00B63D0D" w:rsidRDefault="00806387" w:rsidP="008716FA">
      <w:pPr>
        <w:tabs>
          <w:tab w:val="left" w:pos="142"/>
          <w:tab w:val="left" w:pos="1134"/>
        </w:tabs>
        <w:ind w:left="720"/>
        <w:jc w:val="both"/>
      </w:pPr>
      <w:r w:rsidRPr="00B63D0D">
        <w:t>П</w:t>
      </w:r>
      <w:r w:rsidR="008716FA" w:rsidRPr="00B63D0D">
        <w:t xml:space="preserve">ривлекательность изделий из древесины. </w:t>
      </w:r>
      <w:r w:rsidR="00D2773B" w:rsidRPr="00B63D0D">
        <w:t>О</w:t>
      </w:r>
      <w:r w:rsidR="008716FA" w:rsidRPr="00B63D0D">
        <w:t>сновные свойства древесины.</w:t>
      </w:r>
      <w:r w:rsidR="00F44A29" w:rsidRPr="00B63D0D">
        <w:t xml:space="preserve"> Нетрадиционные материалы, применяемые для художественных работ (шпон, лущеный шпон, </w:t>
      </w:r>
      <w:r w:rsidR="008C1800" w:rsidRPr="00B63D0D">
        <w:t>строганный</w:t>
      </w:r>
      <w:r w:rsidR="00F44A29" w:rsidRPr="00B63D0D">
        <w:t xml:space="preserve"> шпон, пиленый шпон, фанера). Основные разновидности фанеры (клееная, облицовочная, декоративная; березовая, буковая, сосновая фанера) Нетрадиционные материлы.</w:t>
      </w:r>
    </w:p>
    <w:p w:rsidR="0039359C" w:rsidRPr="00B63D0D" w:rsidRDefault="0039359C" w:rsidP="0039359C">
      <w:pPr>
        <w:tabs>
          <w:tab w:val="left" w:pos="1134"/>
        </w:tabs>
        <w:ind w:firstLine="851"/>
        <w:jc w:val="both"/>
        <w:rPr>
          <w:b/>
        </w:rPr>
      </w:pPr>
      <w:r w:rsidRPr="00B63D0D">
        <w:rPr>
          <w:b/>
        </w:rPr>
        <w:t xml:space="preserve">Практическая работа. </w:t>
      </w:r>
    </w:p>
    <w:p w:rsidR="008716FA" w:rsidRPr="00B63D0D" w:rsidRDefault="008716FA" w:rsidP="0039359C">
      <w:pPr>
        <w:tabs>
          <w:tab w:val="left" w:pos="1134"/>
        </w:tabs>
        <w:ind w:firstLine="851"/>
        <w:jc w:val="both"/>
      </w:pPr>
      <w:r w:rsidRPr="00B63D0D">
        <w:t>Знакомство с различными породами деревьев. Экскурсия в лес. Заготовка материалов для выполнения плана работы объединения.</w:t>
      </w:r>
    </w:p>
    <w:p w:rsidR="0039359C" w:rsidRDefault="00434AA6" w:rsidP="0039359C">
      <w:pPr>
        <w:tabs>
          <w:tab w:val="left" w:pos="1134"/>
        </w:tabs>
        <w:ind w:firstLine="851"/>
        <w:jc w:val="both"/>
      </w:pPr>
      <w:r w:rsidRPr="00B63D0D">
        <w:rPr>
          <w:b/>
        </w:rPr>
        <w:t xml:space="preserve">Код. </w:t>
      </w:r>
      <w:r w:rsidRPr="00B63D0D">
        <w:t>Опрос.</w:t>
      </w:r>
    </w:p>
    <w:p w:rsidR="008716FA" w:rsidRPr="00B63D0D" w:rsidRDefault="00EF38B3" w:rsidP="00AE0BAE">
      <w:pPr>
        <w:pStyle w:val="21"/>
        <w:tabs>
          <w:tab w:val="left" w:pos="1134"/>
        </w:tabs>
        <w:ind w:firstLine="0"/>
        <w:rPr>
          <w:b/>
          <w:sz w:val="24"/>
          <w:szCs w:val="24"/>
        </w:rPr>
      </w:pPr>
      <w:r w:rsidRPr="00B63D0D">
        <w:rPr>
          <w:b/>
          <w:sz w:val="24"/>
          <w:szCs w:val="24"/>
          <w:lang w:val="en-US"/>
        </w:rPr>
        <w:t>III</w:t>
      </w:r>
      <w:r w:rsidRPr="00B63D0D">
        <w:rPr>
          <w:b/>
          <w:sz w:val="24"/>
          <w:szCs w:val="24"/>
        </w:rPr>
        <w:t>.</w:t>
      </w:r>
      <w:r w:rsidR="008716FA" w:rsidRPr="00B63D0D">
        <w:rPr>
          <w:b/>
          <w:sz w:val="24"/>
          <w:szCs w:val="24"/>
        </w:rPr>
        <w:t>Искусство выжигания.</w:t>
      </w:r>
    </w:p>
    <w:p w:rsidR="008716FA" w:rsidRPr="00B63D0D" w:rsidRDefault="008716FA" w:rsidP="008530CF">
      <w:pPr>
        <w:pStyle w:val="21"/>
        <w:numPr>
          <w:ilvl w:val="0"/>
          <w:numId w:val="23"/>
        </w:numPr>
        <w:tabs>
          <w:tab w:val="left" w:pos="1134"/>
        </w:tabs>
        <w:jc w:val="left"/>
        <w:rPr>
          <w:b/>
          <w:sz w:val="24"/>
          <w:szCs w:val="24"/>
        </w:rPr>
      </w:pPr>
      <w:r w:rsidRPr="00B63D0D">
        <w:rPr>
          <w:b/>
          <w:sz w:val="24"/>
          <w:szCs w:val="24"/>
        </w:rPr>
        <w:t>Техника выжигания.</w:t>
      </w:r>
    </w:p>
    <w:p w:rsidR="00585E2F" w:rsidRPr="00B63D0D" w:rsidRDefault="008716FA" w:rsidP="00AE0BAE">
      <w:pPr>
        <w:pStyle w:val="21"/>
        <w:tabs>
          <w:tab w:val="left" w:pos="1134"/>
        </w:tabs>
        <w:rPr>
          <w:sz w:val="24"/>
          <w:szCs w:val="24"/>
        </w:rPr>
      </w:pPr>
      <w:r w:rsidRPr="00B63D0D">
        <w:rPr>
          <w:sz w:val="24"/>
          <w:szCs w:val="24"/>
        </w:rPr>
        <w:t>Правила подготовки фанеры к выжиганию. Повторение правил работы с выжигателем. Техника безопасности при работе с выжигателем</w:t>
      </w:r>
      <w:r w:rsidR="00585E2F" w:rsidRPr="00B63D0D">
        <w:rPr>
          <w:sz w:val="24"/>
          <w:szCs w:val="24"/>
        </w:rPr>
        <w:t>. Повторение приемов</w:t>
      </w:r>
      <w:r w:rsidR="00806387" w:rsidRPr="00B63D0D">
        <w:rPr>
          <w:sz w:val="24"/>
          <w:szCs w:val="24"/>
        </w:rPr>
        <w:t xml:space="preserve"> (плоское, глубокое) </w:t>
      </w:r>
      <w:r w:rsidR="00585E2F" w:rsidRPr="00B63D0D">
        <w:rPr>
          <w:sz w:val="24"/>
          <w:szCs w:val="24"/>
        </w:rPr>
        <w:t>и видов выжигания</w:t>
      </w:r>
      <w:r w:rsidR="00806387" w:rsidRPr="00B63D0D">
        <w:rPr>
          <w:sz w:val="24"/>
          <w:szCs w:val="24"/>
        </w:rPr>
        <w:t xml:space="preserve"> (по контуру, силуэтное, декоративное с передачей оттенков светотени)</w:t>
      </w:r>
      <w:r w:rsidR="00585E2F" w:rsidRPr="00B63D0D">
        <w:rPr>
          <w:sz w:val="24"/>
          <w:szCs w:val="24"/>
        </w:rPr>
        <w:t>.</w:t>
      </w:r>
    </w:p>
    <w:p w:rsidR="0039359C" w:rsidRPr="00B63D0D" w:rsidRDefault="0039359C" w:rsidP="008530CF">
      <w:pPr>
        <w:tabs>
          <w:tab w:val="left" w:pos="1134"/>
        </w:tabs>
        <w:ind w:firstLine="851"/>
        <w:rPr>
          <w:b/>
        </w:rPr>
      </w:pPr>
      <w:r w:rsidRPr="00B63D0D">
        <w:rPr>
          <w:b/>
        </w:rPr>
        <w:t>Практическая работа.</w:t>
      </w:r>
    </w:p>
    <w:p w:rsidR="00585E2F" w:rsidRPr="00B63D0D" w:rsidRDefault="00585E2F" w:rsidP="008530CF">
      <w:pPr>
        <w:tabs>
          <w:tab w:val="left" w:pos="1134"/>
        </w:tabs>
        <w:ind w:firstLine="851"/>
      </w:pPr>
      <w:r w:rsidRPr="00B63D0D">
        <w:t>Закрепление приемов и видов выжигания.</w:t>
      </w:r>
    </w:p>
    <w:p w:rsidR="0039359C" w:rsidRPr="00B63D0D" w:rsidRDefault="00585E2F" w:rsidP="008530CF">
      <w:pPr>
        <w:tabs>
          <w:tab w:val="left" w:pos="1134"/>
        </w:tabs>
        <w:ind w:firstLine="851"/>
      </w:pPr>
      <w:r w:rsidRPr="00B63D0D">
        <w:t>Изготовление панно на технические и сельскохозяйственные темы.</w:t>
      </w:r>
    </w:p>
    <w:p w:rsidR="0039359C" w:rsidRPr="00B63D0D" w:rsidRDefault="0039359C" w:rsidP="008530CF">
      <w:pPr>
        <w:tabs>
          <w:tab w:val="left" w:pos="1134"/>
        </w:tabs>
        <w:ind w:firstLine="851"/>
      </w:pPr>
      <w:r w:rsidRPr="00B63D0D">
        <w:rPr>
          <w:b/>
        </w:rPr>
        <w:t>Код.</w:t>
      </w:r>
      <w:r w:rsidRPr="00B63D0D">
        <w:t xml:space="preserve"> </w:t>
      </w:r>
      <w:r w:rsidR="00585E2F" w:rsidRPr="00B63D0D">
        <w:t>Конкурс на лучшую работу.</w:t>
      </w:r>
    </w:p>
    <w:p w:rsidR="0039359C" w:rsidRPr="00B63D0D" w:rsidRDefault="00585E2F" w:rsidP="008530CF">
      <w:pPr>
        <w:numPr>
          <w:ilvl w:val="0"/>
          <w:numId w:val="24"/>
        </w:numPr>
        <w:tabs>
          <w:tab w:val="left" w:pos="1134"/>
        </w:tabs>
        <w:rPr>
          <w:b/>
        </w:rPr>
      </w:pPr>
      <w:r w:rsidRPr="00B63D0D">
        <w:rPr>
          <w:b/>
        </w:rPr>
        <w:t>Область применения выжигания.</w:t>
      </w:r>
    </w:p>
    <w:p w:rsidR="00585E2F" w:rsidRPr="00B63D0D" w:rsidRDefault="00585E2F" w:rsidP="008530CF">
      <w:pPr>
        <w:tabs>
          <w:tab w:val="left" w:pos="1134"/>
        </w:tabs>
        <w:ind w:left="851"/>
      </w:pPr>
      <w:r w:rsidRPr="00B63D0D">
        <w:t>Использование выжигания как изобразительного средства (натюрморт, силуэт, пейзаж,</w:t>
      </w:r>
      <w:r w:rsidR="00434AA6" w:rsidRPr="00B63D0D">
        <w:t xml:space="preserve"> игра,</w:t>
      </w:r>
      <w:r w:rsidRPr="00B63D0D">
        <w:t xml:space="preserve"> цитата, наддверный номерной знак</w:t>
      </w:r>
      <w:r w:rsidR="00434AA6" w:rsidRPr="00B63D0D">
        <w:t xml:space="preserve"> и т.д.</w:t>
      </w:r>
      <w:r w:rsidRPr="00B63D0D">
        <w:t>).</w:t>
      </w:r>
    </w:p>
    <w:p w:rsidR="00585E2F" w:rsidRPr="00B63D0D" w:rsidRDefault="00585E2F" w:rsidP="008530CF">
      <w:pPr>
        <w:tabs>
          <w:tab w:val="left" w:pos="1134"/>
        </w:tabs>
        <w:ind w:left="851"/>
      </w:pPr>
      <w:r w:rsidRPr="00B63D0D">
        <w:t>Использование выжигания для украшения изделий из древесины (полочки, подставки, трости, доски  для резки хлеба, витрины для стенгазеты</w:t>
      </w:r>
      <w:r w:rsidR="00434AA6" w:rsidRPr="00B63D0D">
        <w:t xml:space="preserve"> и т.д.</w:t>
      </w:r>
      <w:r w:rsidRPr="00B63D0D">
        <w:t>).</w:t>
      </w:r>
    </w:p>
    <w:p w:rsidR="00585E2F" w:rsidRPr="00B63D0D" w:rsidRDefault="00585E2F" w:rsidP="008530CF">
      <w:pPr>
        <w:tabs>
          <w:tab w:val="left" w:pos="1134"/>
        </w:tabs>
        <w:ind w:left="851"/>
      </w:pPr>
      <w:r w:rsidRPr="00B63D0D">
        <w:t>Использование выжигания для изображения народных орнаментов.</w:t>
      </w:r>
    </w:p>
    <w:p w:rsidR="00806387" w:rsidRPr="00B63D0D" w:rsidRDefault="00806387" w:rsidP="008530CF">
      <w:pPr>
        <w:tabs>
          <w:tab w:val="left" w:pos="1134"/>
        </w:tabs>
        <w:ind w:left="851"/>
      </w:pPr>
      <w:r w:rsidRPr="00B63D0D">
        <w:t>Украшение с помощью выжигания, различных готовых изделий из древесины.</w:t>
      </w:r>
    </w:p>
    <w:p w:rsidR="00585E2F" w:rsidRPr="00B63D0D" w:rsidRDefault="00585E2F" w:rsidP="008530CF">
      <w:pPr>
        <w:tabs>
          <w:tab w:val="left" w:pos="1134"/>
        </w:tabs>
        <w:ind w:firstLine="851"/>
        <w:rPr>
          <w:b/>
        </w:rPr>
      </w:pPr>
      <w:r w:rsidRPr="00B63D0D">
        <w:rPr>
          <w:b/>
        </w:rPr>
        <w:t>Практическая работа.</w:t>
      </w:r>
    </w:p>
    <w:p w:rsidR="00061E9F" w:rsidRPr="00B63D0D" w:rsidRDefault="00061E9F" w:rsidP="008530CF">
      <w:pPr>
        <w:tabs>
          <w:tab w:val="left" w:pos="1134"/>
        </w:tabs>
        <w:ind w:firstLine="851"/>
      </w:pPr>
      <w:r w:rsidRPr="00B63D0D">
        <w:t>Выжигание различных картин, натюрмортов, игр, орнаментов</w:t>
      </w:r>
      <w:r w:rsidR="00267CA7" w:rsidRPr="00B63D0D">
        <w:t>.</w:t>
      </w:r>
    </w:p>
    <w:p w:rsidR="00267CA7" w:rsidRPr="00B63D0D" w:rsidRDefault="00267CA7" w:rsidP="008530CF">
      <w:pPr>
        <w:tabs>
          <w:tab w:val="left" w:pos="1134"/>
        </w:tabs>
        <w:ind w:firstLine="851"/>
      </w:pPr>
      <w:r w:rsidRPr="00B63D0D">
        <w:rPr>
          <w:b/>
        </w:rPr>
        <w:t xml:space="preserve">Код. </w:t>
      </w:r>
      <w:r w:rsidRPr="00B63D0D">
        <w:t>Выставка работ.</w:t>
      </w:r>
    </w:p>
    <w:p w:rsidR="0039359C" w:rsidRPr="00B63D0D" w:rsidRDefault="0039359C" w:rsidP="00AE0BAE">
      <w:pPr>
        <w:rPr>
          <w:b/>
        </w:rPr>
      </w:pPr>
      <w:r w:rsidRPr="00B63D0D">
        <w:rPr>
          <w:b/>
          <w:lang w:val="en-US"/>
        </w:rPr>
        <w:t>IV</w:t>
      </w:r>
      <w:r w:rsidRPr="00B63D0D">
        <w:rPr>
          <w:b/>
        </w:rPr>
        <w:t>. Конструирование плоских моделей и поделок из фанеры.</w:t>
      </w:r>
    </w:p>
    <w:p w:rsidR="0039359C" w:rsidRPr="00B63D0D" w:rsidRDefault="00804E1A" w:rsidP="0039359C">
      <w:pPr>
        <w:ind w:left="360" w:firstLine="491"/>
        <w:rPr>
          <w:b/>
        </w:rPr>
      </w:pPr>
      <w:r>
        <w:rPr>
          <w:b/>
        </w:rPr>
        <w:t>1</w:t>
      </w:r>
      <w:r w:rsidR="0039359C" w:rsidRPr="00B63D0D">
        <w:rPr>
          <w:b/>
        </w:rPr>
        <w:t>.Инструменты и приспособления.</w:t>
      </w:r>
    </w:p>
    <w:p w:rsidR="0039359C" w:rsidRPr="00B63D0D" w:rsidRDefault="00806387" w:rsidP="0039359C">
      <w:pPr>
        <w:pStyle w:val="30"/>
        <w:ind w:firstLine="851"/>
        <w:jc w:val="both"/>
        <w:rPr>
          <w:sz w:val="24"/>
          <w:szCs w:val="24"/>
        </w:rPr>
      </w:pPr>
      <w:r w:rsidRPr="00B63D0D">
        <w:rPr>
          <w:sz w:val="24"/>
          <w:szCs w:val="24"/>
        </w:rPr>
        <w:t>О</w:t>
      </w:r>
      <w:r w:rsidR="0039359C" w:rsidRPr="00B63D0D">
        <w:rPr>
          <w:sz w:val="24"/>
          <w:szCs w:val="24"/>
        </w:rPr>
        <w:t>сновны</w:t>
      </w:r>
      <w:r w:rsidRPr="00B63D0D">
        <w:rPr>
          <w:sz w:val="24"/>
          <w:szCs w:val="24"/>
        </w:rPr>
        <w:t>е</w:t>
      </w:r>
      <w:r w:rsidR="0039359C" w:rsidRPr="00B63D0D">
        <w:rPr>
          <w:sz w:val="24"/>
          <w:szCs w:val="24"/>
        </w:rPr>
        <w:t xml:space="preserve"> инструмент</w:t>
      </w:r>
      <w:r w:rsidRPr="00B63D0D">
        <w:rPr>
          <w:sz w:val="24"/>
          <w:szCs w:val="24"/>
        </w:rPr>
        <w:t>ы,</w:t>
      </w:r>
      <w:r w:rsidR="0039359C" w:rsidRPr="00B63D0D">
        <w:rPr>
          <w:sz w:val="24"/>
          <w:szCs w:val="24"/>
        </w:rPr>
        <w:t xml:space="preserve">  используемы</w:t>
      </w:r>
      <w:r w:rsidRPr="00B63D0D">
        <w:rPr>
          <w:sz w:val="24"/>
          <w:szCs w:val="24"/>
        </w:rPr>
        <w:t>е</w:t>
      </w:r>
      <w:r w:rsidR="0039359C" w:rsidRPr="00B63D0D">
        <w:rPr>
          <w:sz w:val="24"/>
          <w:szCs w:val="24"/>
        </w:rPr>
        <w:t xml:space="preserve"> для выпиливания из фанеры: ручной лобзик, пилки, шило,</w:t>
      </w:r>
      <w:r w:rsidRPr="00B63D0D">
        <w:rPr>
          <w:sz w:val="24"/>
          <w:szCs w:val="24"/>
        </w:rPr>
        <w:t xml:space="preserve"> </w:t>
      </w:r>
      <w:r w:rsidR="0039359C" w:rsidRPr="00B63D0D">
        <w:rPr>
          <w:sz w:val="24"/>
          <w:szCs w:val="24"/>
        </w:rPr>
        <w:t xml:space="preserve">надфили. Измерительные и разметочные инструменты. </w:t>
      </w:r>
      <w:r w:rsidRPr="00B63D0D">
        <w:rPr>
          <w:sz w:val="24"/>
          <w:szCs w:val="24"/>
        </w:rPr>
        <w:t xml:space="preserve"> Приспособления для выпиливания (упорная дощечка, струбцина), шлифования (наждачная бумага). Д</w:t>
      </w:r>
      <w:r w:rsidR="0039359C" w:rsidRPr="00B63D0D">
        <w:rPr>
          <w:sz w:val="24"/>
          <w:szCs w:val="24"/>
        </w:rPr>
        <w:t>рель.</w:t>
      </w:r>
      <w:r w:rsidRPr="00B63D0D">
        <w:rPr>
          <w:sz w:val="24"/>
          <w:szCs w:val="24"/>
        </w:rPr>
        <w:t xml:space="preserve"> Затачивающие приспособления</w:t>
      </w:r>
    </w:p>
    <w:p w:rsidR="0039359C" w:rsidRPr="00B63D0D" w:rsidRDefault="0039359C" w:rsidP="0039359C">
      <w:pPr>
        <w:ind w:left="360" w:firstLine="491"/>
      </w:pPr>
      <w:r w:rsidRPr="00B63D0D">
        <w:t>Правила безопасной работы с</w:t>
      </w:r>
      <w:r w:rsidR="00806387" w:rsidRPr="00B63D0D">
        <w:t xml:space="preserve"> лобзиком,</w:t>
      </w:r>
      <w:r w:rsidRPr="00B63D0D">
        <w:t xml:space="preserve"> колющими и режущими инструментами.</w:t>
      </w:r>
      <w:r w:rsidR="00806387" w:rsidRPr="00B63D0D">
        <w:t xml:space="preserve"> </w:t>
      </w:r>
    </w:p>
    <w:p w:rsidR="0039359C" w:rsidRPr="00B63D0D" w:rsidRDefault="0039359C" w:rsidP="0039359C">
      <w:pPr>
        <w:ind w:left="360" w:firstLine="491"/>
        <w:rPr>
          <w:b/>
        </w:rPr>
      </w:pPr>
      <w:r w:rsidRPr="00B63D0D">
        <w:rPr>
          <w:b/>
        </w:rPr>
        <w:t xml:space="preserve">Практическая работа. </w:t>
      </w:r>
    </w:p>
    <w:p w:rsidR="0039359C" w:rsidRPr="00B63D0D" w:rsidRDefault="0039359C" w:rsidP="0039359C">
      <w:pPr>
        <w:pStyle w:val="21"/>
        <w:rPr>
          <w:sz w:val="24"/>
          <w:szCs w:val="24"/>
        </w:rPr>
      </w:pPr>
      <w:r w:rsidRPr="00B63D0D">
        <w:rPr>
          <w:sz w:val="24"/>
          <w:szCs w:val="24"/>
        </w:rPr>
        <w:t>Изучение приёмов работы с</w:t>
      </w:r>
      <w:r w:rsidR="00806387" w:rsidRPr="00B63D0D">
        <w:rPr>
          <w:sz w:val="24"/>
          <w:szCs w:val="24"/>
        </w:rPr>
        <w:t xml:space="preserve"> основными</w:t>
      </w:r>
      <w:r w:rsidRPr="00B63D0D">
        <w:rPr>
          <w:sz w:val="24"/>
          <w:szCs w:val="24"/>
        </w:rPr>
        <w:t xml:space="preserve"> инструментами</w:t>
      </w:r>
      <w:r w:rsidR="00806387" w:rsidRPr="00B63D0D">
        <w:rPr>
          <w:sz w:val="24"/>
          <w:szCs w:val="24"/>
        </w:rPr>
        <w:t xml:space="preserve"> и приспособлениями</w:t>
      </w:r>
      <w:r w:rsidR="00F517A1" w:rsidRPr="00B63D0D">
        <w:rPr>
          <w:sz w:val="24"/>
          <w:szCs w:val="24"/>
        </w:rPr>
        <w:t>,</w:t>
      </w:r>
      <w:r w:rsidR="00806387" w:rsidRPr="00B63D0D">
        <w:rPr>
          <w:sz w:val="24"/>
          <w:szCs w:val="24"/>
        </w:rPr>
        <w:t xml:space="preserve"> используемыми для выпиливания из фанеры. Изучение устройства лобзика, порядка закрепления пильного полотна. Организация рабочего места выпиловщика. Изучение правил ТБ при </w:t>
      </w:r>
      <w:r w:rsidR="008C1800" w:rsidRPr="00B63D0D">
        <w:rPr>
          <w:sz w:val="24"/>
          <w:szCs w:val="24"/>
        </w:rPr>
        <w:t>р</w:t>
      </w:r>
      <w:r w:rsidR="00806387" w:rsidRPr="00B63D0D">
        <w:rPr>
          <w:sz w:val="24"/>
          <w:szCs w:val="24"/>
        </w:rPr>
        <w:t>аботе с лобзиком, колющими и режущими инструментами. Просмотр книг, альбомов по выпиливанию</w:t>
      </w:r>
      <w:r w:rsidRPr="00B63D0D">
        <w:rPr>
          <w:sz w:val="24"/>
          <w:szCs w:val="24"/>
        </w:rPr>
        <w:t>. Рабочее место выпиловщика, правильность посадки.</w:t>
      </w:r>
    </w:p>
    <w:p w:rsidR="0039359C" w:rsidRPr="00B63D0D" w:rsidRDefault="0039359C" w:rsidP="0039359C">
      <w:pPr>
        <w:pStyle w:val="21"/>
        <w:rPr>
          <w:sz w:val="24"/>
          <w:szCs w:val="24"/>
        </w:rPr>
      </w:pPr>
      <w:r w:rsidRPr="00B63D0D">
        <w:rPr>
          <w:b/>
          <w:sz w:val="24"/>
          <w:szCs w:val="24"/>
        </w:rPr>
        <w:t>КОД.</w:t>
      </w:r>
      <w:r w:rsidRPr="00B63D0D">
        <w:rPr>
          <w:sz w:val="24"/>
          <w:szCs w:val="24"/>
        </w:rPr>
        <w:t xml:space="preserve"> Зачет.</w:t>
      </w:r>
    </w:p>
    <w:p w:rsidR="0039359C" w:rsidRPr="00B63D0D" w:rsidRDefault="00AE0BAE" w:rsidP="00AE0BAE">
      <w:pPr>
        <w:tabs>
          <w:tab w:val="left" w:pos="851"/>
        </w:tabs>
        <w:rPr>
          <w:b/>
        </w:rPr>
      </w:pPr>
      <w:r>
        <w:rPr>
          <w:b/>
        </w:rPr>
        <w:tab/>
      </w:r>
      <w:r w:rsidR="00267CA7" w:rsidRPr="00B63D0D">
        <w:rPr>
          <w:b/>
        </w:rPr>
        <w:t>2.</w:t>
      </w:r>
      <w:r w:rsidR="0039359C" w:rsidRPr="00B63D0D">
        <w:rPr>
          <w:b/>
        </w:rPr>
        <w:t>Технические приёмы.</w:t>
      </w:r>
    </w:p>
    <w:p w:rsidR="0039359C" w:rsidRPr="00B63D0D" w:rsidRDefault="0039359C" w:rsidP="0039359C">
      <w:pPr>
        <w:pStyle w:val="21"/>
        <w:rPr>
          <w:sz w:val="24"/>
          <w:szCs w:val="24"/>
        </w:rPr>
      </w:pPr>
      <w:r w:rsidRPr="00B63D0D">
        <w:rPr>
          <w:sz w:val="24"/>
          <w:szCs w:val="24"/>
        </w:rPr>
        <w:t xml:space="preserve">Черновая обработка поверхности фанеры перед разметкой. </w:t>
      </w:r>
      <w:r w:rsidR="00D2773B" w:rsidRPr="00B63D0D">
        <w:rPr>
          <w:sz w:val="24"/>
          <w:szCs w:val="24"/>
        </w:rPr>
        <w:t>Рисунки для выпиливания. Порядок перевода рисунка. Расположение рисунка на поверхности материала с учетом направления волокон. Правила переноса симметричного орнамента. Правила</w:t>
      </w:r>
      <w:r w:rsidRPr="00B63D0D">
        <w:rPr>
          <w:sz w:val="24"/>
          <w:szCs w:val="24"/>
        </w:rPr>
        <w:t xml:space="preserve"> </w:t>
      </w:r>
      <w:r w:rsidR="00D2773B" w:rsidRPr="00B63D0D">
        <w:rPr>
          <w:sz w:val="24"/>
          <w:szCs w:val="24"/>
        </w:rPr>
        <w:lastRenderedPageBreak/>
        <w:t>у</w:t>
      </w:r>
      <w:r w:rsidRPr="00B63D0D">
        <w:rPr>
          <w:sz w:val="24"/>
          <w:szCs w:val="24"/>
        </w:rPr>
        <w:t>величени</w:t>
      </w:r>
      <w:r w:rsidR="00D2773B" w:rsidRPr="00B63D0D">
        <w:rPr>
          <w:sz w:val="24"/>
          <w:szCs w:val="24"/>
        </w:rPr>
        <w:t>я</w:t>
      </w:r>
      <w:r w:rsidRPr="00B63D0D">
        <w:rPr>
          <w:sz w:val="24"/>
          <w:szCs w:val="24"/>
        </w:rPr>
        <w:t xml:space="preserve"> и уменьшени</w:t>
      </w:r>
      <w:r w:rsidR="00D2773B" w:rsidRPr="00B63D0D">
        <w:rPr>
          <w:sz w:val="24"/>
          <w:szCs w:val="24"/>
        </w:rPr>
        <w:t>я</w:t>
      </w:r>
      <w:r w:rsidRPr="00B63D0D">
        <w:rPr>
          <w:sz w:val="24"/>
          <w:szCs w:val="24"/>
        </w:rPr>
        <w:t xml:space="preserve"> </w:t>
      </w:r>
      <w:r w:rsidR="00D2773B" w:rsidRPr="00B63D0D">
        <w:rPr>
          <w:sz w:val="24"/>
          <w:szCs w:val="24"/>
        </w:rPr>
        <w:t>рисунков методом клеток. Порядок пропиловки прямых и волнистых линий, тупых и острых углов ( двумя способами).</w:t>
      </w:r>
    </w:p>
    <w:p w:rsidR="0039359C" w:rsidRPr="00B63D0D" w:rsidRDefault="0039359C" w:rsidP="0039359C">
      <w:pPr>
        <w:ind w:left="360" w:firstLine="491"/>
        <w:rPr>
          <w:b/>
        </w:rPr>
      </w:pPr>
      <w:r w:rsidRPr="00B63D0D">
        <w:rPr>
          <w:b/>
        </w:rPr>
        <w:t xml:space="preserve">Практическая работа. </w:t>
      </w:r>
    </w:p>
    <w:p w:rsidR="00D2773B" w:rsidRPr="00B63D0D" w:rsidRDefault="00D2773B" w:rsidP="0039359C">
      <w:pPr>
        <w:pStyle w:val="a4"/>
        <w:rPr>
          <w:sz w:val="24"/>
          <w:szCs w:val="24"/>
        </w:rPr>
      </w:pPr>
      <w:r w:rsidRPr="00B63D0D">
        <w:rPr>
          <w:sz w:val="24"/>
          <w:szCs w:val="24"/>
        </w:rPr>
        <w:t>Подготовка материалов к выпиливанию. Просмотр книг, альбомов.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sz w:val="24"/>
          <w:szCs w:val="24"/>
        </w:rPr>
        <w:t>Отработка приёмов выпиливания прямых и волнистых линий, острых и тупых углов.</w:t>
      </w:r>
      <w:r w:rsidR="00D2773B" w:rsidRPr="00B63D0D">
        <w:rPr>
          <w:sz w:val="24"/>
          <w:szCs w:val="24"/>
        </w:rPr>
        <w:t xml:space="preserve"> Увеличение и уменьшение рисунков методом клеток. </w:t>
      </w:r>
      <w:r w:rsidRPr="00B63D0D">
        <w:rPr>
          <w:sz w:val="24"/>
          <w:szCs w:val="24"/>
        </w:rPr>
        <w:t>Изготовление подставок, разделочных досок.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b/>
          <w:sz w:val="24"/>
          <w:szCs w:val="24"/>
        </w:rPr>
        <w:t xml:space="preserve">КОД. </w:t>
      </w:r>
      <w:r w:rsidR="00434AA6" w:rsidRPr="00B63D0D">
        <w:rPr>
          <w:sz w:val="24"/>
          <w:szCs w:val="24"/>
        </w:rPr>
        <w:t>Опрос.</w:t>
      </w:r>
    </w:p>
    <w:p w:rsidR="0039359C" w:rsidRPr="00B63D0D" w:rsidRDefault="00AE0BAE" w:rsidP="00AE0BAE">
      <w:pPr>
        <w:tabs>
          <w:tab w:val="left" w:pos="851"/>
        </w:tabs>
        <w:rPr>
          <w:b/>
        </w:rPr>
      </w:pPr>
      <w:r>
        <w:rPr>
          <w:b/>
        </w:rPr>
        <w:tab/>
      </w:r>
      <w:r w:rsidR="00267CA7" w:rsidRPr="00B63D0D">
        <w:rPr>
          <w:b/>
        </w:rPr>
        <w:t>3.</w:t>
      </w:r>
      <w:r w:rsidR="0039359C" w:rsidRPr="00B63D0D">
        <w:rPr>
          <w:b/>
        </w:rPr>
        <w:t>Способы соединения деталей.</w:t>
      </w:r>
    </w:p>
    <w:p w:rsidR="0039359C" w:rsidRPr="00B63D0D" w:rsidRDefault="00D2773B" w:rsidP="0039359C">
      <w:pPr>
        <w:pStyle w:val="21"/>
        <w:rPr>
          <w:sz w:val="24"/>
          <w:szCs w:val="24"/>
        </w:rPr>
      </w:pPr>
      <w:r w:rsidRPr="00B63D0D">
        <w:rPr>
          <w:sz w:val="24"/>
          <w:szCs w:val="24"/>
        </w:rPr>
        <w:t>Виды соединений деталей. Со</w:t>
      </w:r>
      <w:r w:rsidR="0039359C" w:rsidRPr="00B63D0D">
        <w:rPr>
          <w:sz w:val="24"/>
          <w:szCs w:val="24"/>
        </w:rPr>
        <w:t>единение на задвижных пазах</w:t>
      </w:r>
      <w:r w:rsidR="00F6109D" w:rsidRPr="00B63D0D">
        <w:rPr>
          <w:sz w:val="24"/>
          <w:szCs w:val="24"/>
        </w:rPr>
        <w:t xml:space="preserve"> (крестовины, деталей каркаса)</w:t>
      </w:r>
      <w:r w:rsidR="0039359C" w:rsidRPr="00B63D0D">
        <w:rPr>
          <w:sz w:val="24"/>
          <w:szCs w:val="24"/>
        </w:rPr>
        <w:t>. Соединение на шипах и пазах, (гранями, плоскими шипами и пазами, вставными шкантами).</w:t>
      </w:r>
      <w:r w:rsidR="00F6109D" w:rsidRPr="00B63D0D">
        <w:rPr>
          <w:sz w:val="24"/>
          <w:szCs w:val="24"/>
        </w:rPr>
        <w:t xml:space="preserve"> Особенности выпиливания шипов и пазов. Порядок выпиливания наклонного шипа, наклонного паза. Филеночное соединение. Связывание деталей швами (одинарное с перекрытием шва; одинарное без перекрытия шва; двойное с перекрытием шва; двойное без перекрытия шва). Особенности соедин</w:t>
      </w:r>
      <w:r w:rsidR="00335FA2" w:rsidRPr="00B63D0D">
        <w:rPr>
          <w:sz w:val="24"/>
          <w:szCs w:val="24"/>
        </w:rPr>
        <w:t>ен</w:t>
      </w:r>
      <w:r w:rsidR="00F6109D" w:rsidRPr="00B63D0D">
        <w:rPr>
          <w:sz w:val="24"/>
          <w:szCs w:val="24"/>
        </w:rPr>
        <w:t xml:space="preserve">ия деталей встык. </w:t>
      </w:r>
      <w:r w:rsidR="00267CA7" w:rsidRPr="00B63D0D">
        <w:rPr>
          <w:sz w:val="24"/>
          <w:szCs w:val="24"/>
        </w:rPr>
        <w:t>Соединение на брусочках – прокладках.</w:t>
      </w:r>
    </w:p>
    <w:p w:rsidR="0039359C" w:rsidRPr="00B63D0D" w:rsidRDefault="0039359C" w:rsidP="0039359C">
      <w:pPr>
        <w:ind w:firstLine="851"/>
        <w:jc w:val="both"/>
        <w:rPr>
          <w:b/>
        </w:rPr>
      </w:pPr>
      <w:r w:rsidRPr="00B63D0D">
        <w:rPr>
          <w:b/>
        </w:rPr>
        <w:t>Практическая работа.</w:t>
      </w:r>
    </w:p>
    <w:p w:rsidR="0039359C" w:rsidRPr="00B63D0D" w:rsidRDefault="00F6109D" w:rsidP="0039359C">
      <w:pPr>
        <w:pStyle w:val="a4"/>
        <w:rPr>
          <w:sz w:val="24"/>
          <w:szCs w:val="24"/>
        </w:rPr>
      </w:pPr>
      <w:r w:rsidRPr="00B63D0D">
        <w:rPr>
          <w:sz w:val="24"/>
          <w:szCs w:val="24"/>
        </w:rPr>
        <w:t>Отработка при</w:t>
      </w:r>
      <w:r w:rsidR="0039359C" w:rsidRPr="00B63D0D">
        <w:rPr>
          <w:sz w:val="24"/>
          <w:szCs w:val="24"/>
        </w:rPr>
        <w:t>ём</w:t>
      </w:r>
      <w:r w:rsidRPr="00B63D0D">
        <w:rPr>
          <w:sz w:val="24"/>
          <w:szCs w:val="24"/>
        </w:rPr>
        <w:t>ов</w:t>
      </w:r>
      <w:r w:rsidR="0039359C" w:rsidRPr="00B63D0D">
        <w:rPr>
          <w:sz w:val="24"/>
          <w:szCs w:val="24"/>
        </w:rPr>
        <w:t xml:space="preserve"> выпиливания различных соединений. Изготовление моделей технических объектов</w:t>
      </w:r>
      <w:r w:rsidRPr="00B63D0D">
        <w:rPr>
          <w:sz w:val="24"/>
          <w:szCs w:val="24"/>
        </w:rPr>
        <w:t xml:space="preserve"> с различными соединениями деталей.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b/>
          <w:sz w:val="24"/>
          <w:szCs w:val="24"/>
        </w:rPr>
        <w:t>КОД.</w:t>
      </w:r>
      <w:r w:rsidRPr="00B63D0D">
        <w:rPr>
          <w:sz w:val="24"/>
          <w:szCs w:val="24"/>
        </w:rPr>
        <w:t xml:space="preserve"> Опрос.</w:t>
      </w:r>
    </w:p>
    <w:p w:rsidR="0039359C" w:rsidRPr="00B63D0D" w:rsidRDefault="00AE0BAE" w:rsidP="00AE0BAE">
      <w:pPr>
        <w:tabs>
          <w:tab w:val="left" w:pos="851"/>
        </w:tabs>
        <w:rPr>
          <w:b/>
        </w:rPr>
      </w:pPr>
      <w:r>
        <w:rPr>
          <w:b/>
        </w:rPr>
        <w:tab/>
      </w:r>
      <w:r w:rsidR="00EF38B3" w:rsidRPr="00B63D0D">
        <w:rPr>
          <w:b/>
        </w:rPr>
        <w:t>4.</w:t>
      </w:r>
      <w:r w:rsidR="0039359C" w:rsidRPr="00B63D0D">
        <w:rPr>
          <w:b/>
        </w:rPr>
        <w:t>Клеи.</w:t>
      </w:r>
    </w:p>
    <w:p w:rsidR="0039359C" w:rsidRPr="00B63D0D" w:rsidRDefault="0039359C" w:rsidP="0039359C">
      <w:pPr>
        <w:pStyle w:val="a4"/>
        <w:jc w:val="both"/>
        <w:rPr>
          <w:sz w:val="24"/>
          <w:szCs w:val="24"/>
        </w:rPr>
      </w:pPr>
      <w:r w:rsidRPr="00B63D0D">
        <w:rPr>
          <w:sz w:val="24"/>
          <w:szCs w:val="24"/>
        </w:rPr>
        <w:t>Виды клеев для древесины</w:t>
      </w:r>
      <w:r w:rsidR="00F6109D" w:rsidRPr="00B63D0D">
        <w:rPr>
          <w:sz w:val="24"/>
          <w:szCs w:val="24"/>
        </w:rPr>
        <w:t xml:space="preserve"> (ПВА, момент, казеиновый, эпоксидная смола)</w:t>
      </w:r>
      <w:r w:rsidRPr="00B63D0D">
        <w:rPr>
          <w:sz w:val="24"/>
          <w:szCs w:val="24"/>
        </w:rPr>
        <w:t>.</w:t>
      </w:r>
      <w:r w:rsidR="00F6109D" w:rsidRPr="00B63D0D">
        <w:rPr>
          <w:sz w:val="24"/>
          <w:szCs w:val="24"/>
        </w:rPr>
        <w:t xml:space="preserve"> ТБ при работе с клеем.</w:t>
      </w:r>
      <w:r w:rsidRPr="00B63D0D">
        <w:rPr>
          <w:sz w:val="24"/>
          <w:szCs w:val="24"/>
        </w:rPr>
        <w:t xml:space="preserve"> Связывающие способности клея. Прочность клеевого соединения. Подготовка поверхности древесины и фанеры к нанесению клея. Технология склеивания. Точность сопряжения деталей.</w:t>
      </w:r>
    </w:p>
    <w:p w:rsidR="0039359C" w:rsidRPr="00B63D0D" w:rsidRDefault="0039359C" w:rsidP="0039359C">
      <w:pPr>
        <w:ind w:left="360" w:firstLine="491"/>
      </w:pPr>
      <w:r w:rsidRPr="00B63D0D">
        <w:rPr>
          <w:b/>
        </w:rPr>
        <w:t>Практическая работа.</w:t>
      </w:r>
    </w:p>
    <w:p w:rsidR="0039359C" w:rsidRPr="00B63D0D" w:rsidRDefault="0039359C" w:rsidP="0039359C">
      <w:pPr>
        <w:ind w:left="360" w:firstLine="491"/>
      </w:pPr>
      <w:r w:rsidRPr="00B63D0D">
        <w:t xml:space="preserve">Выпиливание </w:t>
      </w:r>
      <w:r w:rsidR="00F6109D" w:rsidRPr="00B63D0D">
        <w:t>изделий различных технических объектов.</w:t>
      </w:r>
      <w:r w:rsidRPr="00B63D0D">
        <w:t xml:space="preserve"> Сборка на клей.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b/>
          <w:sz w:val="24"/>
          <w:szCs w:val="24"/>
        </w:rPr>
        <w:t>КОД.</w:t>
      </w:r>
      <w:r w:rsidRPr="00B63D0D">
        <w:rPr>
          <w:sz w:val="24"/>
          <w:szCs w:val="24"/>
        </w:rPr>
        <w:t xml:space="preserve"> Опрос.</w:t>
      </w:r>
    </w:p>
    <w:p w:rsidR="0039359C" w:rsidRPr="00B63D0D" w:rsidRDefault="00EF38B3" w:rsidP="00AE0BAE">
      <w:pPr>
        <w:tabs>
          <w:tab w:val="left" w:pos="1276"/>
        </w:tabs>
        <w:ind w:firstLine="851"/>
        <w:rPr>
          <w:b/>
        </w:rPr>
      </w:pPr>
      <w:r w:rsidRPr="00B63D0D">
        <w:rPr>
          <w:b/>
        </w:rPr>
        <w:t>5.</w:t>
      </w:r>
      <w:r w:rsidR="0039359C" w:rsidRPr="00B63D0D">
        <w:rPr>
          <w:b/>
        </w:rPr>
        <w:t>Сборочные и отделочные работы.</w:t>
      </w:r>
    </w:p>
    <w:p w:rsidR="0039359C" w:rsidRPr="00B63D0D" w:rsidRDefault="0039359C" w:rsidP="00AE0BAE">
      <w:pPr>
        <w:pStyle w:val="a4"/>
        <w:jc w:val="both"/>
        <w:rPr>
          <w:sz w:val="24"/>
          <w:szCs w:val="24"/>
        </w:rPr>
      </w:pPr>
      <w:r w:rsidRPr="00B63D0D">
        <w:rPr>
          <w:sz w:val="24"/>
          <w:szCs w:val="24"/>
        </w:rPr>
        <w:t xml:space="preserve">Шлифование. </w:t>
      </w:r>
      <w:r w:rsidR="00BA656A" w:rsidRPr="00B63D0D">
        <w:rPr>
          <w:sz w:val="24"/>
          <w:szCs w:val="24"/>
        </w:rPr>
        <w:t>Приспособления для шлифования изделий (колодка)</w:t>
      </w:r>
      <w:r w:rsidR="000B7426" w:rsidRPr="00B63D0D">
        <w:rPr>
          <w:sz w:val="24"/>
          <w:szCs w:val="24"/>
        </w:rPr>
        <w:t>,</w:t>
      </w:r>
      <w:r w:rsidR="00B07E63" w:rsidRPr="00B63D0D">
        <w:rPr>
          <w:sz w:val="24"/>
          <w:szCs w:val="24"/>
        </w:rPr>
        <w:t xml:space="preserve"> </w:t>
      </w:r>
      <w:r w:rsidR="008A0140" w:rsidRPr="00B63D0D">
        <w:rPr>
          <w:sz w:val="24"/>
          <w:szCs w:val="24"/>
        </w:rPr>
        <w:t>правила работы надфилями.</w:t>
      </w:r>
      <w:r w:rsidR="000B7426" w:rsidRPr="00B63D0D">
        <w:rPr>
          <w:sz w:val="24"/>
          <w:szCs w:val="24"/>
        </w:rPr>
        <w:t xml:space="preserve"> </w:t>
      </w:r>
      <w:r w:rsidR="00BA656A" w:rsidRPr="00B63D0D">
        <w:rPr>
          <w:sz w:val="24"/>
          <w:szCs w:val="24"/>
        </w:rPr>
        <w:t>Порядок у</w:t>
      </w:r>
      <w:r w:rsidRPr="00B63D0D">
        <w:rPr>
          <w:sz w:val="24"/>
          <w:szCs w:val="24"/>
        </w:rPr>
        <w:t>странение дефектов выпиливания</w:t>
      </w:r>
      <w:r w:rsidR="00BA656A" w:rsidRPr="00B63D0D">
        <w:rPr>
          <w:sz w:val="24"/>
          <w:szCs w:val="24"/>
        </w:rPr>
        <w:t>. С</w:t>
      </w:r>
      <w:r w:rsidRPr="00B63D0D">
        <w:rPr>
          <w:sz w:val="24"/>
          <w:szCs w:val="24"/>
        </w:rPr>
        <w:t xml:space="preserve">борка </w:t>
      </w:r>
      <w:r w:rsidR="00BA656A" w:rsidRPr="00B63D0D">
        <w:rPr>
          <w:sz w:val="24"/>
          <w:szCs w:val="24"/>
        </w:rPr>
        <w:t xml:space="preserve">и подгонка </w:t>
      </w:r>
      <w:r w:rsidRPr="00B63D0D">
        <w:rPr>
          <w:sz w:val="24"/>
          <w:szCs w:val="24"/>
        </w:rPr>
        <w:t>изделий</w:t>
      </w:r>
      <w:r w:rsidR="008A0140" w:rsidRPr="00B63D0D">
        <w:rPr>
          <w:sz w:val="24"/>
          <w:szCs w:val="24"/>
        </w:rPr>
        <w:t>, устран</w:t>
      </w:r>
      <w:r w:rsidR="00AE0BAE">
        <w:rPr>
          <w:sz w:val="24"/>
          <w:szCs w:val="24"/>
        </w:rPr>
        <w:t xml:space="preserve">ение щелей с помощью клинышек. </w:t>
      </w:r>
      <w:r w:rsidRPr="00B63D0D">
        <w:rPr>
          <w:sz w:val="24"/>
          <w:szCs w:val="24"/>
        </w:rPr>
        <w:t>Прозрачная отделка</w:t>
      </w:r>
      <w:r w:rsidR="008A0140" w:rsidRPr="00B63D0D">
        <w:rPr>
          <w:sz w:val="24"/>
          <w:szCs w:val="24"/>
        </w:rPr>
        <w:t xml:space="preserve"> (защитная, декоративно – художественная, защитно</w:t>
      </w:r>
      <w:r w:rsidR="008D5062" w:rsidRPr="00B63D0D">
        <w:rPr>
          <w:sz w:val="24"/>
          <w:szCs w:val="24"/>
        </w:rPr>
        <w:t xml:space="preserve"> </w:t>
      </w:r>
      <w:r w:rsidR="00B07E63" w:rsidRPr="00B63D0D">
        <w:rPr>
          <w:sz w:val="24"/>
          <w:szCs w:val="24"/>
        </w:rPr>
        <w:t xml:space="preserve"> </w:t>
      </w:r>
      <w:r w:rsidR="008A0140" w:rsidRPr="00B63D0D">
        <w:rPr>
          <w:sz w:val="24"/>
          <w:szCs w:val="24"/>
        </w:rPr>
        <w:t>–декоративн</w:t>
      </w:r>
      <w:r w:rsidR="000B7426" w:rsidRPr="00B63D0D">
        <w:rPr>
          <w:sz w:val="24"/>
          <w:szCs w:val="24"/>
        </w:rPr>
        <w:t>а</w:t>
      </w:r>
      <w:r w:rsidR="008A0140" w:rsidRPr="00B63D0D">
        <w:rPr>
          <w:sz w:val="24"/>
          <w:szCs w:val="24"/>
        </w:rPr>
        <w:t>я)</w:t>
      </w:r>
      <w:r w:rsidRPr="00B63D0D">
        <w:rPr>
          <w:sz w:val="24"/>
          <w:szCs w:val="24"/>
        </w:rPr>
        <w:t xml:space="preserve">. </w:t>
      </w:r>
      <w:r w:rsidR="000B7426" w:rsidRPr="00B63D0D">
        <w:rPr>
          <w:sz w:val="24"/>
          <w:szCs w:val="24"/>
        </w:rPr>
        <w:t>Виды лаков (ПФ, НЦ).</w:t>
      </w:r>
      <w:r w:rsidRPr="00B63D0D">
        <w:rPr>
          <w:sz w:val="24"/>
          <w:szCs w:val="24"/>
        </w:rPr>
        <w:t xml:space="preserve"> </w:t>
      </w:r>
      <w:r w:rsidR="008A0140" w:rsidRPr="00B63D0D">
        <w:rPr>
          <w:sz w:val="24"/>
          <w:szCs w:val="24"/>
        </w:rPr>
        <w:t>Техника безопасной работы с лаком. Порядок лакирования кистью, тампоном, окунанием.</w:t>
      </w:r>
    </w:p>
    <w:p w:rsidR="0039359C" w:rsidRPr="00B63D0D" w:rsidRDefault="0039359C" w:rsidP="0039359C">
      <w:pPr>
        <w:ind w:firstLine="851"/>
      </w:pPr>
      <w:r w:rsidRPr="00B63D0D">
        <w:rPr>
          <w:b/>
        </w:rPr>
        <w:t>Практическая работа.</w:t>
      </w:r>
    </w:p>
    <w:p w:rsidR="0039359C" w:rsidRPr="00B63D0D" w:rsidRDefault="0039359C" w:rsidP="00AE0BAE">
      <w:pPr>
        <w:ind w:firstLine="708"/>
        <w:jc w:val="both"/>
      </w:pPr>
      <w:r w:rsidRPr="00B63D0D">
        <w:t>Выпиливание изделий со сложным рисунком. Отработка приёмов работы с надфилями.</w:t>
      </w:r>
      <w:r w:rsidR="008A0140" w:rsidRPr="00B63D0D">
        <w:t xml:space="preserve"> Изучение ТБ при работе с лаком.</w:t>
      </w:r>
      <w:r w:rsidRPr="00B63D0D">
        <w:t xml:space="preserve"> Лакирование изделий различными способами (кистью, тампоном, окунанием).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b/>
          <w:sz w:val="24"/>
          <w:szCs w:val="24"/>
        </w:rPr>
        <w:t>КОД.</w:t>
      </w:r>
      <w:r w:rsidRPr="00B63D0D">
        <w:rPr>
          <w:sz w:val="24"/>
          <w:szCs w:val="24"/>
        </w:rPr>
        <w:t xml:space="preserve"> Опрос.</w:t>
      </w:r>
    </w:p>
    <w:p w:rsidR="0039359C" w:rsidRPr="00B63D0D" w:rsidRDefault="00EF38B3" w:rsidP="00AE0BAE">
      <w:pPr>
        <w:tabs>
          <w:tab w:val="left" w:pos="1276"/>
        </w:tabs>
        <w:ind w:left="851"/>
        <w:rPr>
          <w:b/>
        </w:rPr>
      </w:pPr>
      <w:r w:rsidRPr="00B63D0D">
        <w:rPr>
          <w:b/>
        </w:rPr>
        <w:t>6.</w:t>
      </w:r>
      <w:r w:rsidR="0039359C" w:rsidRPr="00B63D0D">
        <w:rPr>
          <w:b/>
        </w:rPr>
        <w:t>Художественное оформление изделий.</w:t>
      </w:r>
    </w:p>
    <w:p w:rsidR="0039359C" w:rsidRPr="00B63D0D" w:rsidRDefault="0039359C" w:rsidP="00AE0BAE">
      <w:pPr>
        <w:pStyle w:val="a4"/>
        <w:jc w:val="both"/>
        <w:rPr>
          <w:sz w:val="24"/>
          <w:szCs w:val="24"/>
        </w:rPr>
      </w:pPr>
      <w:r w:rsidRPr="00B63D0D">
        <w:rPr>
          <w:sz w:val="24"/>
          <w:szCs w:val="24"/>
        </w:rPr>
        <w:t>Понятие о технической эстетике. Понятие о форме, цвете. Подбор цветовой гаммы для художественного оформления поделок.</w:t>
      </w:r>
    </w:p>
    <w:p w:rsidR="0039359C" w:rsidRPr="00B63D0D" w:rsidRDefault="0039359C" w:rsidP="0039359C">
      <w:pPr>
        <w:ind w:left="360" w:firstLine="491"/>
        <w:rPr>
          <w:b/>
        </w:rPr>
      </w:pPr>
      <w:r w:rsidRPr="00B63D0D">
        <w:rPr>
          <w:b/>
        </w:rPr>
        <w:t xml:space="preserve">Практическая работа. </w:t>
      </w:r>
    </w:p>
    <w:p w:rsidR="0039359C" w:rsidRPr="00B63D0D" w:rsidRDefault="0039359C" w:rsidP="00AE0BAE">
      <w:pPr>
        <w:pStyle w:val="a4"/>
        <w:jc w:val="both"/>
        <w:rPr>
          <w:sz w:val="24"/>
          <w:szCs w:val="24"/>
        </w:rPr>
      </w:pPr>
      <w:r w:rsidRPr="00B63D0D">
        <w:rPr>
          <w:sz w:val="24"/>
          <w:szCs w:val="24"/>
        </w:rPr>
        <w:t>Выпиливание поделок. Покраска готовых изделий экологически чистыми красителями. Оформление выжигателем.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b/>
          <w:sz w:val="24"/>
          <w:szCs w:val="24"/>
        </w:rPr>
        <w:t>КОД.</w:t>
      </w:r>
      <w:r w:rsidRPr="00B63D0D">
        <w:rPr>
          <w:sz w:val="24"/>
          <w:szCs w:val="24"/>
        </w:rPr>
        <w:t xml:space="preserve"> Конкурс.</w:t>
      </w:r>
    </w:p>
    <w:p w:rsidR="008369D6" w:rsidRPr="00B63D0D" w:rsidRDefault="0039359C" w:rsidP="00AE0BAE">
      <w:pPr>
        <w:rPr>
          <w:b/>
        </w:rPr>
      </w:pPr>
      <w:r w:rsidRPr="00B63D0D">
        <w:rPr>
          <w:b/>
          <w:lang w:val="en-US"/>
        </w:rPr>
        <w:t>V</w:t>
      </w:r>
      <w:r w:rsidRPr="00B63D0D">
        <w:rPr>
          <w:b/>
        </w:rPr>
        <w:t xml:space="preserve">. </w:t>
      </w:r>
      <w:r w:rsidR="008369D6" w:rsidRPr="00B63D0D">
        <w:rPr>
          <w:b/>
        </w:rPr>
        <w:t>Русский сувенир.</w:t>
      </w:r>
    </w:p>
    <w:p w:rsidR="0037614E" w:rsidRPr="00B63D0D" w:rsidRDefault="000B7426" w:rsidP="00AE0BAE">
      <w:pPr>
        <w:ind w:left="360" w:firstLine="491"/>
        <w:jc w:val="both"/>
      </w:pPr>
      <w:r w:rsidRPr="00B63D0D">
        <w:t>В</w:t>
      </w:r>
      <w:r w:rsidR="008369D6" w:rsidRPr="00B63D0D">
        <w:t>озник</w:t>
      </w:r>
      <w:r w:rsidRPr="00B63D0D">
        <w:t>новение</w:t>
      </w:r>
      <w:r w:rsidR="008369D6" w:rsidRPr="00B63D0D">
        <w:t xml:space="preserve"> промысл</w:t>
      </w:r>
      <w:r w:rsidRPr="00B63D0D">
        <w:t>ов</w:t>
      </w:r>
      <w:r w:rsidR="008369D6" w:rsidRPr="00B63D0D">
        <w:t xml:space="preserve"> по дереву. Материалы для производства художественных</w:t>
      </w:r>
      <w:r w:rsidR="0037614E" w:rsidRPr="00B63D0D">
        <w:t xml:space="preserve"> изделий из дерева. Классификация изделий</w:t>
      </w:r>
      <w:r w:rsidR="00297D9F" w:rsidRPr="00B63D0D">
        <w:t xml:space="preserve"> по назначению, способам изготовления, оформлению, тематике.</w:t>
      </w:r>
      <w:r w:rsidR="0037614E" w:rsidRPr="00B63D0D">
        <w:t xml:space="preserve"> </w:t>
      </w:r>
      <w:r w:rsidR="00297D9F" w:rsidRPr="00B63D0D">
        <w:t>В</w:t>
      </w:r>
      <w:r w:rsidR="0037614E" w:rsidRPr="00B63D0D">
        <w:t>иды промыслов</w:t>
      </w:r>
      <w:r w:rsidR="00297D9F" w:rsidRPr="00B63D0D">
        <w:t xml:space="preserve"> (Абрамцево–кудринские изделия, богородские, загорские, городецкие, полхов – майданские, владимирские, унцукумские, башкирские, карельские, мордовские, марийские изделия)</w:t>
      </w:r>
      <w:r w:rsidR="0037614E" w:rsidRPr="00B63D0D">
        <w:t>.</w:t>
      </w:r>
    </w:p>
    <w:p w:rsidR="0037614E" w:rsidRPr="00B63D0D" w:rsidRDefault="0037614E" w:rsidP="0037614E">
      <w:pPr>
        <w:ind w:left="360" w:firstLine="491"/>
        <w:rPr>
          <w:b/>
        </w:rPr>
      </w:pPr>
      <w:r w:rsidRPr="00B63D0D">
        <w:rPr>
          <w:b/>
        </w:rPr>
        <w:t xml:space="preserve">Практическая работа. </w:t>
      </w:r>
    </w:p>
    <w:p w:rsidR="00297D9F" w:rsidRPr="00B63D0D" w:rsidRDefault="00297D9F" w:rsidP="0037614E">
      <w:pPr>
        <w:ind w:left="360" w:firstLine="491"/>
      </w:pPr>
      <w:r w:rsidRPr="00B63D0D">
        <w:t>Знакомство с различными видами промыслов.</w:t>
      </w:r>
    </w:p>
    <w:p w:rsidR="008369D6" w:rsidRPr="00B63D0D" w:rsidRDefault="0037614E" w:rsidP="00AE0BAE">
      <w:pPr>
        <w:ind w:left="360" w:firstLine="491"/>
        <w:jc w:val="both"/>
      </w:pPr>
      <w:r w:rsidRPr="00B63D0D">
        <w:lastRenderedPageBreak/>
        <w:t>Изготовление су</w:t>
      </w:r>
      <w:r w:rsidR="00E44C09" w:rsidRPr="00B63D0D">
        <w:t>венирных изделий (сечка, набор лопаточек, дымник и т.д.)</w:t>
      </w:r>
      <w:r w:rsidR="00297D9F" w:rsidRPr="00B63D0D">
        <w:t>.</w:t>
      </w:r>
    </w:p>
    <w:p w:rsidR="008369D6" w:rsidRPr="00B63D0D" w:rsidRDefault="00E44C09" w:rsidP="008E026E">
      <w:pPr>
        <w:pStyle w:val="a4"/>
        <w:rPr>
          <w:b/>
          <w:sz w:val="24"/>
          <w:szCs w:val="24"/>
        </w:rPr>
      </w:pPr>
      <w:r w:rsidRPr="00B63D0D">
        <w:rPr>
          <w:b/>
          <w:sz w:val="24"/>
          <w:szCs w:val="24"/>
        </w:rPr>
        <w:t>КОД.</w:t>
      </w:r>
      <w:r w:rsidRPr="00B63D0D">
        <w:rPr>
          <w:sz w:val="24"/>
          <w:szCs w:val="24"/>
        </w:rPr>
        <w:t xml:space="preserve"> Конкур</w:t>
      </w:r>
      <w:r w:rsidR="008530CF" w:rsidRPr="00B63D0D">
        <w:rPr>
          <w:sz w:val="24"/>
          <w:szCs w:val="24"/>
        </w:rPr>
        <w:t>с</w:t>
      </w:r>
      <w:r w:rsidRPr="00B63D0D">
        <w:rPr>
          <w:sz w:val="24"/>
          <w:szCs w:val="24"/>
        </w:rPr>
        <w:t xml:space="preserve"> на лучшее изделие.</w:t>
      </w:r>
    </w:p>
    <w:p w:rsidR="0039359C" w:rsidRPr="00B63D0D" w:rsidRDefault="0037614E" w:rsidP="00AE0BAE">
      <w:pPr>
        <w:rPr>
          <w:b/>
        </w:rPr>
      </w:pPr>
      <w:r w:rsidRPr="00B63D0D">
        <w:rPr>
          <w:b/>
          <w:lang w:val="en-US"/>
        </w:rPr>
        <w:t>VI</w:t>
      </w:r>
      <w:r w:rsidRPr="00B63D0D">
        <w:rPr>
          <w:b/>
        </w:rPr>
        <w:t>.</w:t>
      </w:r>
      <w:r w:rsidR="0039359C" w:rsidRPr="00B63D0D">
        <w:rPr>
          <w:b/>
        </w:rPr>
        <w:t>Экскурсии.</w:t>
      </w:r>
    </w:p>
    <w:p w:rsidR="008369D6" w:rsidRPr="00B63D0D" w:rsidRDefault="0039359C" w:rsidP="00AE0BAE">
      <w:pPr>
        <w:pStyle w:val="a4"/>
        <w:jc w:val="both"/>
        <w:rPr>
          <w:b/>
          <w:sz w:val="24"/>
          <w:szCs w:val="24"/>
        </w:rPr>
      </w:pPr>
      <w:r w:rsidRPr="00B63D0D">
        <w:rPr>
          <w:sz w:val="24"/>
          <w:szCs w:val="24"/>
        </w:rPr>
        <w:t>Экскурсии организуются на местные деревообрабатывающие предприятия, лес, музеи г. Самары.</w:t>
      </w:r>
    </w:p>
    <w:p w:rsidR="0039359C" w:rsidRPr="00B63D0D" w:rsidRDefault="0039359C" w:rsidP="00AE0BAE">
      <w:pPr>
        <w:rPr>
          <w:b/>
        </w:rPr>
      </w:pPr>
      <w:r w:rsidRPr="00B63D0D">
        <w:rPr>
          <w:b/>
          <w:lang w:val="en-US"/>
        </w:rPr>
        <w:t>VI</w:t>
      </w:r>
      <w:r w:rsidR="0037614E" w:rsidRPr="00B63D0D">
        <w:rPr>
          <w:b/>
          <w:lang w:val="en-US"/>
        </w:rPr>
        <w:t>I</w:t>
      </w:r>
      <w:r w:rsidRPr="00B63D0D">
        <w:rPr>
          <w:b/>
        </w:rPr>
        <w:t>.Участие в выставках</w:t>
      </w:r>
      <w:r w:rsidR="00B822CE">
        <w:rPr>
          <w:b/>
        </w:rPr>
        <w:t>, конкурсах, конференциях</w:t>
      </w:r>
    </w:p>
    <w:p w:rsidR="008E026E" w:rsidRPr="00B63D0D" w:rsidRDefault="0039359C" w:rsidP="00AE0BAE">
      <w:pPr>
        <w:pStyle w:val="a4"/>
        <w:jc w:val="both"/>
        <w:rPr>
          <w:sz w:val="24"/>
          <w:szCs w:val="24"/>
        </w:rPr>
      </w:pPr>
      <w:r w:rsidRPr="00B63D0D">
        <w:rPr>
          <w:sz w:val="24"/>
          <w:szCs w:val="24"/>
        </w:rPr>
        <w:t xml:space="preserve">Подготовка экспонатов и документации к </w:t>
      </w:r>
      <w:r w:rsidR="00B822CE">
        <w:rPr>
          <w:sz w:val="24"/>
          <w:szCs w:val="24"/>
        </w:rPr>
        <w:t>региональным</w:t>
      </w:r>
      <w:r w:rsidR="008E026E" w:rsidRPr="00B63D0D">
        <w:rPr>
          <w:sz w:val="24"/>
          <w:szCs w:val="24"/>
        </w:rPr>
        <w:t xml:space="preserve">, окружным </w:t>
      </w:r>
      <w:r w:rsidRPr="00B63D0D">
        <w:rPr>
          <w:sz w:val="24"/>
          <w:szCs w:val="24"/>
        </w:rPr>
        <w:t>и районным выставкам</w:t>
      </w:r>
      <w:r w:rsidR="00B822CE">
        <w:rPr>
          <w:sz w:val="24"/>
          <w:szCs w:val="24"/>
        </w:rPr>
        <w:t>, конкурсам, конференциям.</w:t>
      </w:r>
    </w:p>
    <w:p w:rsidR="0039359C" w:rsidRPr="00B63D0D" w:rsidRDefault="008E026E" w:rsidP="00AE0BAE">
      <w:pPr>
        <w:pStyle w:val="a4"/>
        <w:jc w:val="both"/>
        <w:rPr>
          <w:sz w:val="24"/>
          <w:szCs w:val="24"/>
        </w:rPr>
      </w:pPr>
      <w:r w:rsidRPr="00B63D0D">
        <w:rPr>
          <w:b/>
          <w:sz w:val="24"/>
          <w:szCs w:val="24"/>
        </w:rPr>
        <w:t>Код</w:t>
      </w:r>
      <w:r w:rsidRPr="00B63D0D">
        <w:rPr>
          <w:sz w:val="24"/>
          <w:szCs w:val="24"/>
        </w:rPr>
        <w:t>. Участие в выставках</w:t>
      </w:r>
      <w:r w:rsidR="00B822CE">
        <w:rPr>
          <w:sz w:val="24"/>
          <w:szCs w:val="24"/>
        </w:rPr>
        <w:t>, конкурсах, конференциях</w:t>
      </w:r>
    </w:p>
    <w:p w:rsidR="0039359C" w:rsidRPr="00B63D0D" w:rsidRDefault="00D92AD5" w:rsidP="0022636F">
      <w:pPr>
        <w:pStyle w:val="21"/>
        <w:tabs>
          <w:tab w:val="left" w:pos="142"/>
          <w:tab w:val="left" w:pos="1134"/>
        </w:tabs>
        <w:ind w:firstLine="0"/>
        <w:jc w:val="left"/>
        <w:rPr>
          <w:b/>
          <w:sz w:val="24"/>
          <w:szCs w:val="24"/>
        </w:rPr>
      </w:pPr>
      <w:r w:rsidRPr="00B63D0D">
        <w:rPr>
          <w:b/>
          <w:lang w:val="en-US"/>
        </w:rPr>
        <w:t>VIII</w:t>
      </w:r>
      <w:r w:rsidRPr="00B63D0D">
        <w:rPr>
          <w:b/>
        </w:rPr>
        <w:t>.</w:t>
      </w:r>
      <w:r w:rsidR="0039359C" w:rsidRPr="00B63D0D">
        <w:rPr>
          <w:b/>
          <w:sz w:val="24"/>
          <w:szCs w:val="24"/>
        </w:rPr>
        <w:t xml:space="preserve"> Заключительное занятие.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sz w:val="24"/>
          <w:szCs w:val="24"/>
        </w:rPr>
        <w:t>Подведение итогов работы творческого объединения за год. Награждение лучших</w:t>
      </w:r>
      <w:r w:rsidR="0022636F" w:rsidRPr="00B63D0D">
        <w:rPr>
          <w:sz w:val="24"/>
          <w:szCs w:val="24"/>
        </w:rPr>
        <w:t xml:space="preserve"> воспитанников</w:t>
      </w:r>
      <w:r w:rsidRPr="00B63D0D">
        <w:rPr>
          <w:sz w:val="24"/>
          <w:szCs w:val="24"/>
        </w:rPr>
        <w:t>.</w:t>
      </w:r>
    </w:p>
    <w:p w:rsidR="008E026E" w:rsidRPr="00B63D0D" w:rsidRDefault="008E026E" w:rsidP="0039359C">
      <w:pPr>
        <w:pStyle w:val="a4"/>
        <w:rPr>
          <w:sz w:val="24"/>
          <w:szCs w:val="24"/>
        </w:rPr>
      </w:pPr>
      <w:r w:rsidRPr="00B63D0D">
        <w:rPr>
          <w:b/>
          <w:sz w:val="24"/>
          <w:szCs w:val="24"/>
        </w:rPr>
        <w:t xml:space="preserve">Код. </w:t>
      </w:r>
      <w:r w:rsidRPr="00B63D0D">
        <w:rPr>
          <w:sz w:val="24"/>
          <w:szCs w:val="24"/>
        </w:rPr>
        <w:t>Выставка лучших работ.</w:t>
      </w:r>
    </w:p>
    <w:p w:rsidR="0039359C" w:rsidRPr="00B63D0D" w:rsidRDefault="0039359C" w:rsidP="0039359C">
      <w:pPr>
        <w:ind w:left="360"/>
        <w:jc w:val="center"/>
        <w:rPr>
          <w:b/>
        </w:rPr>
      </w:pPr>
      <w:r w:rsidRPr="00B63D0D">
        <w:rPr>
          <w:b/>
        </w:rPr>
        <w:t>Учебно-тематический план</w:t>
      </w:r>
      <w:r w:rsidR="00262324">
        <w:rPr>
          <w:b/>
        </w:rPr>
        <w:t xml:space="preserve"> </w:t>
      </w:r>
      <w:r w:rsidRPr="00B63D0D">
        <w:rPr>
          <w:b/>
        </w:rPr>
        <w:t>3 года обучения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3960"/>
        <w:gridCol w:w="912"/>
        <w:gridCol w:w="960"/>
        <w:gridCol w:w="888"/>
        <w:gridCol w:w="980"/>
        <w:gridCol w:w="1327"/>
      </w:tblGrid>
      <w:tr w:rsidR="0039359C" w:rsidRPr="00B63D0D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32" w:type="dxa"/>
            <w:vMerge w:val="restart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№</w:t>
            </w:r>
          </w:p>
        </w:tc>
        <w:tc>
          <w:tcPr>
            <w:tcW w:w="3960" w:type="dxa"/>
            <w:vMerge w:val="restart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</w:rPr>
              <w:t>ТЕМА</w:t>
            </w:r>
          </w:p>
        </w:tc>
        <w:tc>
          <w:tcPr>
            <w:tcW w:w="3740" w:type="dxa"/>
            <w:gridSpan w:val="4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Количество часов</w:t>
            </w:r>
          </w:p>
        </w:tc>
        <w:tc>
          <w:tcPr>
            <w:tcW w:w="1327" w:type="dxa"/>
            <w:vMerge w:val="restart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Контрольно оценочная  деятельность</w:t>
            </w: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832" w:type="dxa"/>
            <w:vMerge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39359C" w:rsidRPr="00B63D0D" w:rsidRDefault="0039359C" w:rsidP="009A5F32">
            <w:pPr>
              <w:pStyle w:val="7"/>
              <w:rPr>
                <w:sz w:val="24"/>
                <w:szCs w:val="24"/>
              </w:rPr>
            </w:pPr>
            <w:r w:rsidRPr="00B63D0D">
              <w:rPr>
                <w:sz w:val="24"/>
                <w:szCs w:val="24"/>
              </w:rPr>
              <w:t>На</w:t>
            </w:r>
          </w:p>
          <w:p w:rsidR="0039359C" w:rsidRPr="00B63D0D" w:rsidRDefault="0039359C" w:rsidP="009A5F32">
            <w:r w:rsidRPr="00B63D0D">
              <w:t>теор.</w:t>
            </w:r>
          </w:p>
          <w:p w:rsidR="0039359C" w:rsidRPr="00B63D0D" w:rsidRDefault="0039359C" w:rsidP="009A5F32">
            <w:r w:rsidRPr="00B63D0D">
              <w:t>занят.</w:t>
            </w:r>
          </w:p>
        </w:tc>
        <w:tc>
          <w:tcPr>
            <w:tcW w:w="1868" w:type="dxa"/>
            <w:gridSpan w:val="2"/>
            <w:vAlign w:val="center"/>
          </w:tcPr>
          <w:p w:rsidR="0039359C" w:rsidRPr="00B63D0D" w:rsidRDefault="0039359C" w:rsidP="009A5F32">
            <w:pPr>
              <w:pStyle w:val="20"/>
              <w:rPr>
                <w:szCs w:val="24"/>
              </w:rPr>
            </w:pPr>
            <w:r w:rsidRPr="00B63D0D">
              <w:rPr>
                <w:szCs w:val="24"/>
              </w:rPr>
              <w:t>На практических</w:t>
            </w:r>
          </w:p>
          <w:p w:rsidR="0039359C" w:rsidRPr="00B63D0D" w:rsidRDefault="0039359C" w:rsidP="009A5F32">
            <w:pPr>
              <w:jc w:val="center"/>
            </w:pPr>
            <w:r w:rsidRPr="00B63D0D">
              <w:t>занятиях</w:t>
            </w:r>
          </w:p>
        </w:tc>
        <w:tc>
          <w:tcPr>
            <w:tcW w:w="1327" w:type="dxa"/>
            <w:vMerge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832" w:type="dxa"/>
            <w:vMerge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888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аудит.</w:t>
            </w:r>
          </w:p>
        </w:tc>
        <w:tc>
          <w:tcPr>
            <w:tcW w:w="980" w:type="dxa"/>
          </w:tcPr>
          <w:p w:rsidR="0039359C" w:rsidRPr="00B63D0D" w:rsidRDefault="00AE0BAE" w:rsidP="009A5F32">
            <w:pPr>
              <w:jc w:val="center"/>
            </w:pPr>
            <w:r>
              <w:t>вне учрежд</w:t>
            </w:r>
          </w:p>
        </w:tc>
        <w:tc>
          <w:tcPr>
            <w:tcW w:w="1327" w:type="dxa"/>
            <w:vMerge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I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39359C" w:rsidP="009A5F32">
            <w:pPr>
              <w:pStyle w:val="7"/>
              <w:rPr>
                <w:sz w:val="24"/>
                <w:szCs w:val="24"/>
              </w:rPr>
            </w:pPr>
            <w:r w:rsidRPr="00B63D0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12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3</w:t>
            </w:r>
          </w:p>
        </w:tc>
        <w:tc>
          <w:tcPr>
            <w:tcW w:w="960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1</w:t>
            </w:r>
          </w:p>
        </w:tc>
        <w:tc>
          <w:tcPr>
            <w:tcW w:w="888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2</w:t>
            </w:r>
          </w:p>
        </w:tc>
        <w:tc>
          <w:tcPr>
            <w:tcW w:w="980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II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39359C" w:rsidP="009A5F32">
            <w:r w:rsidRPr="00B63D0D">
              <w:t>Материалы, инструменты и приспособления</w:t>
            </w:r>
          </w:p>
        </w:tc>
        <w:tc>
          <w:tcPr>
            <w:tcW w:w="912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6</w:t>
            </w:r>
          </w:p>
        </w:tc>
        <w:tc>
          <w:tcPr>
            <w:tcW w:w="960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2</w:t>
            </w:r>
          </w:p>
        </w:tc>
        <w:tc>
          <w:tcPr>
            <w:tcW w:w="888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4</w:t>
            </w:r>
          </w:p>
        </w:tc>
        <w:tc>
          <w:tcPr>
            <w:tcW w:w="980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39359C" w:rsidRPr="00B63D0D" w:rsidRDefault="009107D7" w:rsidP="009A5F32">
            <w:pPr>
              <w:jc w:val="center"/>
            </w:pPr>
            <w:r w:rsidRPr="00B63D0D">
              <w:t>Опрос</w:t>
            </w: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III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39359C" w:rsidP="009A5F32">
            <w:pPr>
              <w:pStyle w:val="31"/>
              <w:rPr>
                <w:sz w:val="24"/>
                <w:szCs w:val="24"/>
              </w:rPr>
            </w:pPr>
            <w:r w:rsidRPr="00B63D0D">
              <w:rPr>
                <w:sz w:val="24"/>
                <w:szCs w:val="24"/>
              </w:rPr>
              <w:t>Конструирование плоских моделей и поделок из фанеры</w:t>
            </w:r>
          </w:p>
          <w:p w:rsidR="0039359C" w:rsidRPr="00B63D0D" w:rsidRDefault="0039359C" w:rsidP="0039359C">
            <w:pPr>
              <w:numPr>
                <w:ilvl w:val="0"/>
                <w:numId w:val="15"/>
              </w:numPr>
              <w:tabs>
                <w:tab w:val="clear" w:pos="720"/>
                <w:tab w:val="num" w:pos="220"/>
              </w:tabs>
              <w:ind w:hanging="720"/>
            </w:pPr>
            <w:r w:rsidRPr="00B63D0D">
              <w:t>Техника выпиливания.</w:t>
            </w:r>
          </w:p>
          <w:p w:rsidR="0039359C" w:rsidRPr="00B63D0D" w:rsidRDefault="0039359C" w:rsidP="0039359C">
            <w:pPr>
              <w:numPr>
                <w:ilvl w:val="0"/>
                <w:numId w:val="15"/>
              </w:numPr>
              <w:tabs>
                <w:tab w:val="clear" w:pos="720"/>
              </w:tabs>
              <w:ind w:left="220" w:hanging="220"/>
            </w:pPr>
            <w:r w:rsidRPr="00B63D0D">
              <w:t>Способы скрепления деталей</w:t>
            </w:r>
          </w:p>
          <w:p w:rsidR="0039359C" w:rsidRPr="00B63D0D" w:rsidRDefault="0039359C" w:rsidP="0039359C">
            <w:pPr>
              <w:numPr>
                <w:ilvl w:val="0"/>
                <w:numId w:val="15"/>
              </w:numPr>
              <w:tabs>
                <w:tab w:val="clear" w:pos="720"/>
              </w:tabs>
              <w:ind w:left="220" w:hanging="220"/>
            </w:pPr>
            <w:r w:rsidRPr="00B63D0D">
              <w:t>Знакомство с орнаментом.</w:t>
            </w:r>
          </w:p>
        </w:tc>
        <w:tc>
          <w:tcPr>
            <w:tcW w:w="912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21</w:t>
            </w:r>
          </w:p>
          <w:p w:rsidR="0039359C" w:rsidRPr="00B63D0D" w:rsidRDefault="0039359C" w:rsidP="009A5F32">
            <w:pPr>
              <w:jc w:val="center"/>
            </w:pPr>
            <w:r w:rsidRPr="00B63D0D">
              <w:t>18</w:t>
            </w:r>
          </w:p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t>21</w:t>
            </w:r>
          </w:p>
        </w:tc>
        <w:tc>
          <w:tcPr>
            <w:tcW w:w="960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  <w:p w:rsidR="0039359C" w:rsidRPr="00B63D0D" w:rsidRDefault="0039359C" w:rsidP="009A5F32">
            <w:pPr>
              <w:jc w:val="center"/>
              <w:rPr>
                <w:b/>
              </w:rPr>
            </w:pPr>
          </w:p>
          <w:p w:rsidR="0039359C" w:rsidRPr="00B63D0D" w:rsidRDefault="00B64844" w:rsidP="009A5F32">
            <w:pPr>
              <w:jc w:val="center"/>
            </w:pPr>
            <w:r>
              <w:t>7</w:t>
            </w:r>
          </w:p>
          <w:p w:rsidR="0039359C" w:rsidRPr="00B63D0D" w:rsidRDefault="00B64844" w:rsidP="009A5F32">
            <w:pPr>
              <w:jc w:val="center"/>
            </w:pPr>
            <w:r>
              <w:t>6</w:t>
            </w:r>
          </w:p>
          <w:p w:rsidR="0039359C" w:rsidRPr="00B63D0D" w:rsidRDefault="00B64844" w:rsidP="009A5F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8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1</w:t>
            </w:r>
            <w:r w:rsidR="00B64844">
              <w:t>4</w:t>
            </w:r>
          </w:p>
          <w:p w:rsidR="0039359C" w:rsidRPr="00B63D0D" w:rsidRDefault="0039359C" w:rsidP="009A5F32">
            <w:pPr>
              <w:jc w:val="center"/>
            </w:pPr>
            <w:r w:rsidRPr="00B63D0D">
              <w:t>1</w:t>
            </w:r>
            <w:r w:rsidR="00B64844">
              <w:t>2</w:t>
            </w:r>
          </w:p>
          <w:p w:rsidR="0039359C" w:rsidRPr="00B64844" w:rsidRDefault="00B64844" w:rsidP="009A5F32">
            <w:pPr>
              <w:jc w:val="center"/>
            </w:pPr>
            <w:r w:rsidRPr="00B64844">
              <w:t>14</w:t>
            </w:r>
          </w:p>
        </w:tc>
        <w:tc>
          <w:tcPr>
            <w:tcW w:w="980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</w:p>
          <w:p w:rsidR="0039359C" w:rsidRPr="00B63D0D" w:rsidRDefault="0039359C" w:rsidP="009A5F32">
            <w:pPr>
              <w:jc w:val="center"/>
              <w:rPr>
                <w:b/>
              </w:rPr>
            </w:pPr>
          </w:p>
          <w:p w:rsidR="0039359C" w:rsidRPr="00B63D0D" w:rsidRDefault="0039359C" w:rsidP="009A5F32">
            <w:pPr>
              <w:jc w:val="center"/>
            </w:pPr>
            <w:r w:rsidRPr="00B63D0D">
              <w:t>Опрос</w:t>
            </w:r>
          </w:p>
          <w:p w:rsidR="0039359C" w:rsidRPr="00B63D0D" w:rsidRDefault="0039359C" w:rsidP="009A5F32">
            <w:pPr>
              <w:jc w:val="center"/>
            </w:pPr>
            <w:r w:rsidRPr="00B63D0D">
              <w:t>Зачёт</w:t>
            </w:r>
          </w:p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t>Самостоятельная работа</w:t>
            </w: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IV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39359C" w:rsidP="009A5F32">
            <w:pPr>
              <w:jc w:val="center"/>
            </w:pPr>
            <w:r w:rsidRPr="00B63D0D">
              <w:t>Конструирование подвижных игрушек из плоских деталей.</w:t>
            </w:r>
          </w:p>
        </w:tc>
        <w:tc>
          <w:tcPr>
            <w:tcW w:w="912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15</w:t>
            </w:r>
          </w:p>
        </w:tc>
        <w:tc>
          <w:tcPr>
            <w:tcW w:w="960" w:type="dxa"/>
            <w:vAlign w:val="center"/>
          </w:tcPr>
          <w:p w:rsidR="0039359C" w:rsidRPr="00B63D0D" w:rsidRDefault="00B64844" w:rsidP="009A5F32">
            <w:pPr>
              <w:jc w:val="center"/>
            </w:pPr>
            <w:r>
              <w:t>5</w:t>
            </w:r>
          </w:p>
        </w:tc>
        <w:tc>
          <w:tcPr>
            <w:tcW w:w="888" w:type="dxa"/>
            <w:vAlign w:val="center"/>
          </w:tcPr>
          <w:p w:rsidR="0039359C" w:rsidRPr="00B63D0D" w:rsidRDefault="0039359C" w:rsidP="009A5F32">
            <w:r w:rsidRPr="00B63D0D">
              <w:t>1</w:t>
            </w:r>
            <w:r w:rsidR="00B64844">
              <w:t>0</w:t>
            </w:r>
          </w:p>
        </w:tc>
        <w:tc>
          <w:tcPr>
            <w:tcW w:w="980" w:type="dxa"/>
            <w:vAlign w:val="center"/>
          </w:tcPr>
          <w:p w:rsidR="0039359C" w:rsidRPr="00B63D0D" w:rsidRDefault="0039359C" w:rsidP="009A5F32">
            <w:pPr>
              <w:jc w:val="center"/>
            </w:pPr>
          </w:p>
        </w:tc>
        <w:tc>
          <w:tcPr>
            <w:tcW w:w="1327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Конкурс</w:t>
            </w: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V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39359C" w:rsidP="009A5F32">
            <w:r w:rsidRPr="00B63D0D">
              <w:t>Конструирование объёмных моделей и поделок из фанеры.</w:t>
            </w:r>
          </w:p>
          <w:p w:rsidR="0039359C" w:rsidRDefault="0039359C" w:rsidP="009A5F32">
            <w:r w:rsidRPr="00B63D0D">
              <w:t>1. Понятие о конструкторско-технологической деятельности.</w:t>
            </w:r>
          </w:p>
          <w:p w:rsidR="0039359C" w:rsidRDefault="0039359C" w:rsidP="009A5F32">
            <w:r w:rsidRPr="00B63D0D">
              <w:t>2. Основные принципы композиции в конструкции изделия.</w:t>
            </w:r>
          </w:p>
          <w:p w:rsidR="0039359C" w:rsidRDefault="0039359C" w:rsidP="009A5F32">
            <w:pPr>
              <w:pStyle w:val="31"/>
              <w:rPr>
                <w:sz w:val="24"/>
                <w:szCs w:val="24"/>
              </w:rPr>
            </w:pPr>
            <w:r w:rsidRPr="00B63D0D">
              <w:rPr>
                <w:sz w:val="24"/>
                <w:szCs w:val="24"/>
              </w:rPr>
              <w:t>3. Работа над проектом изделия.</w:t>
            </w:r>
          </w:p>
          <w:p w:rsidR="0039359C" w:rsidRDefault="0039359C" w:rsidP="009A5F32">
            <w:r w:rsidRPr="00B63D0D">
              <w:t>4. Форма и конструкция изделия.</w:t>
            </w:r>
          </w:p>
          <w:p w:rsidR="0062015B" w:rsidRPr="00B63D0D" w:rsidRDefault="0062015B" w:rsidP="009A5F32"/>
          <w:p w:rsidR="0039359C" w:rsidRPr="00B63D0D" w:rsidRDefault="0039359C" w:rsidP="009A5F32">
            <w:r w:rsidRPr="00B63D0D">
              <w:t>5. Фурнитура, её изготовление и установка.</w:t>
            </w:r>
          </w:p>
        </w:tc>
        <w:tc>
          <w:tcPr>
            <w:tcW w:w="912" w:type="dxa"/>
          </w:tcPr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24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18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21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18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15</w:t>
            </w:r>
          </w:p>
        </w:tc>
        <w:tc>
          <w:tcPr>
            <w:tcW w:w="960" w:type="dxa"/>
          </w:tcPr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B64844" w:rsidP="009A5F32">
            <w:pPr>
              <w:jc w:val="center"/>
            </w:pPr>
            <w:r>
              <w:t>8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B64844" w:rsidP="009A5F32">
            <w:pPr>
              <w:jc w:val="center"/>
            </w:pPr>
            <w:r>
              <w:t>6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B64844" w:rsidP="009A5F32">
            <w:pPr>
              <w:jc w:val="center"/>
            </w:pPr>
            <w:r>
              <w:t>5</w:t>
            </w:r>
          </w:p>
          <w:p w:rsidR="0039359C" w:rsidRPr="00B63D0D" w:rsidRDefault="0039359C" w:rsidP="009A5F32">
            <w:pPr>
              <w:jc w:val="center"/>
            </w:pPr>
          </w:p>
          <w:p w:rsidR="00B64844" w:rsidRPr="00B63D0D" w:rsidRDefault="00B64844" w:rsidP="00B64844">
            <w:pPr>
              <w:jc w:val="center"/>
            </w:pPr>
            <w:r>
              <w:t>5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B64844" w:rsidP="009A5F3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888" w:type="dxa"/>
          </w:tcPr>
          <w:p w:rsidR="0039359C" w:rsidRPr="00B63D0D" w:rsidRDefault="0039359C" w:rsidP="009A5F32"/>
          <w:p w:rsidR="0039359C" w:rsidRPr="00B63D0D" w:rsidRDefault="0039359C" w:rsidP="009A5F32"/>
          <w:p w:rsidR="0039359C" w:rsidRPr="00B63D0D" w:rsidRDefault="00B64844" w:rsidP="009A5F32">
            <w:r>
              <w:t>16</w:t>
            </w:r>
          </w:p>
          <w:p w:rsidR="0039359C" w:rsidRPr="00B63D0D" w:rsidRDefault="0039359C" w:rsidP="009A5F32"/>
          <w:p w:rsidR="0039359C" w:rsidRPr="00B63D0D" w:rsidRDefault="0039359C" w:rsidP="009A5F32">
            <w:pPr>
              <w:rPr>
                <w:vertAlign w:val="superscript"/>
              </w:rPr>
            </w:pPr>
            <w:r w:rsidRPr="00B63D0D">
              <w:t>1</w:t>
            </w:r>
            <w:r w:rsidR="00B64844">
              <w:t>2</w:t>
            </w:r>
          </w:p>
          <w:p w:rsidR="0039359C" w:rsidRPr="00B63D0D" w:rsidRDefault="0039359C" w:rsidP="009A5F32">
            <w:pPr>
              <w:rPr>
                <w:vertAlign w:val="superscript"/>
              </w:rPr>
            </w:pPr>
          </w:p>
          <w:p w:rsidR="0039359C" w:rsidRPr="00B63D0D" w:rsidRDefault="0039359C" w:rsidP="009A5F32">
            <w:pPr>
              <w:rPr>
                <w:vertAlign w:val="superscript"/>
              </w:rPr>
            </w:pPr>
            <w:r w:rsidRPr="00B63D0D">
              <w:t>1</w:t>
            </w:r>
            <w:r w:rsidR="00B64844">
              <w:t>6</w:t>
            </w:r>
          </w:p>
          <w:p w:rsidR="0039359C" w:rsidRPr="00B63D0D" w:rsidRDefault="0039359C" w:rsidP="009A5F32">
            <w:pPr>
              <w:rPr>
                <w:vertAlign w:val="superscript"/>
              </w:rPr>
            </w:pPr>
          </w:p>
          <w:p w:rsidR="0039359C" w:rsidRPr="00B63D0D" w:rsidRDefault="0039359C" w:rsidP="009A5F32">
            <w:pPr>
              <w:rPr>
                <w:vertAlign w:val="superscript"/>
              </w:rPr>
            </w:pPr>
            <w:r w:rsidRPr="00B63D0D">
              <w:t>1</w:t>
            </w:r>
            <w:r w:rsidR="00B64844">
              <w:t>3</w:t>
            </w:r>
          </w:p>
          <w:p w:rsidR="0039359C" w:rsidRPr="00B63D0D" w:rsidRDefault="0039359C" w:rsidP="009A5F32"/>
          <w:p w:rsidR="0039359C" w:rsidRPr="00B63D0D" w:rsidRDefault="0039359C" w:rsidP="009A5F32">
            <w:pPr>
              <w:rPr>
                <w:vertAlign w:val="superscript"/>
              </w:rPr>
            </w:pPr>
            <w:r w:rsidRPr="00B63D0D">
              <w:t>1</w:t>
            </w:r>
            <w:r w:rsidR="00B64844">
              <w:t>0</w:t>
            </w:r>
          </w:p>
        </w:tc>
        <w:tc>
          <w:tcPr>
            <w:tcW w:w="980" w:type="dxa"/>
          </w:tcPr>
          <w:p w:rsidR="0039359C" w:rsidRPr="00B63D0D" w:rsidRDefault="0039359C" w:rsidP="009A5F32">
            <w:pPr>
              <w:jc w:val="center"/>
            </w:pPr>
          </w:p>
        </w:tc>
        <w:tc>
          <w:tcPr>
            <w:tcW w:w="1327" w:type="dxa"/>
          </w:tcPr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Опрос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Опрос</w:t>
            </w:r>
          </w:p>
          <w:p w:rsidR="0039359C" w:rsidRPr="00B63D0D" w:rsidRDefault="0039359C" w:rsidP="009A5F32">
            <w:pPr>
              <w:pStyle w:val="8"/>
              <w:rPr>
                <w:i w:val="0"/>
              </w:rPr>
            </w:pPr>
            <w:r w:rsidRPr="00B63D0D">
              <w:rPr>
                <w:i w:val="0"/>
              </w:rPr>
              <w:t>Опрос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Опрос</w:t>
            </w:r>
          </w:p>
          <w:p w:rsidR="0039359C" w:rsidRPr="00B63D0D" w:rsidRDefault="0039359C" w:rsidP="009A5F32">
            <w:pPr>
              <w:jc w:val="center"/>
            </w:pPr>
          </w:p>
          <w:p w:rsidR="0039359C" w:rsidRPr="00B63D0D" w:rsidRDefault="0039359C" w:rsidP="009A5F32">
            <w:pPr>
              <w:jc w:val="center"/>
            </w:pPr>
            <w:r w:rsidRPr="00B63D0D">
              <w:t>Конкурс</w:t>
            </w:r>
          </w:p>
          <w:p w:rsidR="0039359C" w:rsidRPr="00B63D0D" w:rsidRDefault="0039359C" w:rsidP="009A5F32">
            <w:pPr>
              <w:jc w:val="center"/>
            </w:pP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83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VI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39359C" w:rsidP="009A5F32">
            <w:pPr>
              <w:pStyle w:val="7"/>
              <w:rPr>
                <w:sz w:val="24"/>
                <w:szCs w:val="24"/>
              </w:rPr>
            </w:pPr>
            <w:r w:rsidRPr="00B63D0D">
              <w:rPr>
                <w:sz w:val="24"/>
                <w:szCs w:val="24"/>
              </w:rPr>
              <w:t>Экскурсии.</w:t>
            </w:r>
          </w:p>
        </w:tc>
        <w:tc>
          <w:tcPr>
            <w:tcW w:w="912" w:type="dxa"/>
            <w:vAlign w:val="center"/>
          </w:tcPr>
          <w:p w:rsidR="0039359C" w:rsidRPr="00B63D0D" w:rsidRDefault="0039359C" w:rsidP="009A5F32">
            <w:pPr>
              <w:jc w:val="center"/>
            </w:pPr>
            <w:r w:rsidRPr="00B63D0D">
              <w:t>9</w:t>
            </w:r>
          </w:p>
        </w:tc>
        <w:tc>
          <w:tcPr>
            <w:tcW w:w="960" w:type="dxa"/>
            <w:vAlign w:val="center"/>
          </w:tcPr>
          <w:p w:rsidR="0039359C" w:rsidRPr="00B63D0D" w:rsidRDefault="0039359C" w:rsidP="009A5F32">
            <w:pPr>
              <w:jc w:val="center"/>
            </w:pPr>
          </w:p>
        </w:tc>
        <w:tc>
          <w:tcPr>
            <w:tcW w:w="888" w:type="dxa"/>
            <w:vAlign w:val="center"/>
          </w:tcPr>
          <w:p w:rsidR="0039359C" w:rsidRPr="00B63D0D" w:rsidRDefault="0039359C" w:rsidP="009A5F32"/>
        </w:tc>
        <w:tc>
          <w:tcPr>
            <w:tcW w:w="980" w:type="dxa"/>
          </w:tcPr>
          <w:p w:rsidR="0039359C" w:rsidRPr="00B63D0D" w:rsidRDefault="000351D1" w:rsidP="009A5F32">
            <w:pPr>
              <w:jc w:val="center"/>
            </w:pPr>
            <w:r>
              <w:t>9</w:t>
            </w:r>
          </w:p>
        </w:tc>
        <w:tc>
          <w:tcPr>
            <w:tcW w:w="1327" w:type="dxa"/>
            <w:vAlign w:val="center"/>
          </w:tcPr>
          <w:p w:rsidR="0039359C" w:rsidRPr="00B63D0D" w:rsidRDefault="0039359C" w:rsidP="009A5F32">
            <w:pPr>
              <w:jc w:val="center"/>
            </w:pP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83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VII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39359C" w:rsidRPr="00B63D0D" w:rsidRDefault="0062015B" w:rsidP="009A5F32">
            <w:r>
              <w:t>Участие в конкурсах, конференциях</w:t>
            </w:r>
            <w:r w:rsidR="00B56917">
              <w:t>,</w:t>
            </w:r>
            <w:r>
              <w:t xml:space="preserve"> выставках</w:t>
            </w:r>
          </w:p>
        </w:tc>
        <w:tc>
          <w:tcPr>
            <w:tcW w:w="912" w:type="dxa"/>
            <w:vAlign w:val="center"/>
          </w:tcPr>
          <w:p w:rsidR="0039359C" w:rsidRPr="00B63D0D" w:rsidRDefault="0062015B" w:rsidP="009A5F32">
            <w:pPr>
              <w:jc w:val="center"/>
            </w:pPr>
            <w:r>
              <w:t>24</w:t>
            </w:r>
          </w:p>
        </w:tc>
        <w:tc>
          <w:tcPr>
            <w:tcW w:w="960" w:type="dxa"/>
            <w:vAlign w:val="center"/>
          </w:tcPr>
          <w:p w:rsidR="0039359C" w:rsidRPr="00B63D0D" w:rsidRDefault="00B64844" w:rsidP="009A5F32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39359C" w:rsidRPr="00B63D0D" w:rsidRDefault="0039359C" w:rsidP="009A5F32"/>
        </w:tc>
        <w:tc>
          <w:tcPr>
            <w:tcW w:w="980" w:type="dxa"/>
          </w:tcPr>
          <w:p w:rsidR="0039359C" w:rsidRPr="00B63D0D" w:rsidRDefault="000351D1" w:rsidP="009A5F32">
            <w:pPr>
              <w:jc w:val="center"/>
            </w:pPr>
            <w:r>
              <w:t>22</w:t>
            </w:r>
          </w:p>
        </w:tc>
        <w:tc>
          <w:tcPr>
            <w:tcW w:w="1327" w:type="dxa"/>
            <w:vAlign w:val="center"/>
          </w:tcPr>
          <w:p w:rsidR="0039359C" w:rsidRPr="00B63D0D" w:rsidRDefault="0039359C" w:rsidP="009A5F32">
            <w:pPr>
              <w:jc w:val="center"/>
            </w:pPr>
          </w:p>
        </w:tc>
      </w:tr>
      <w:tr w:rsidR="0062015B" w:rsidRPr="00B63D0D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832" w:type="dxa"/>
            <w:vAlign w:val="center"/>
          </w:tcPr>
          <w:p w:rsidR="0062015B" w:rsidRPr="00B63D0D" w:rsidRDefault="0062015B" w:rsidP="009A5F32">
            <w:pPr>
              <w:jc w:val="center"/>
              <w:rPr>
                <w:b/>
              </w:rPr>
            </w:pPr>
            <w:r w:rsidRPr="00B63D0D">
              <w:rPr>
                <w:b/>
                <w:lang w:val="en-US"/>
              </w:rPr>
              <w:t>VIII</w:t>
            </w:r>
            <w:r w:rsidRPr="00B63D0D">
              <w:rPr>
                <w:b/>
              </w:rPr>
              <w:t>.</w:t>
            </w:r>
          </w:p>
        </w:tc>
        <w:tc>
          <w:tcPr>
            <w:tcW w:w="3960" w:type="dxa"/>
          </w:tcPr>
          <w:p w:rsidR="0062015B" w:rsidRPr="00B63D0D" w:rsidRDefault="0062015B" w:rsidP="0062015B">
            <w:r w:rsidRPr="00B63D0D">
              <w:t>Заключительное занятие</w:t>
            </w:r>
          </w:p>
        </w:tc>
        <w:tc>
          <w:tcPr>
            <w:tcW w:w="912" w:type="dxa"/>
            <w:vAlign w:val="center"/>
          </w:tcPr>
          <w:p w:rsidR="0062015B" w:rsidRPr="00B63D0D" w:rsidRDefault="0062015B" w:rsidP="0062015B">
            <w:pPr>
              <w:jc w:val="center"/>
            </w:pPr>
            <w:r w:rsidRPr="00B63D0D">
              <w:t>3</w:t>
            </w:r>
          </w:p>
        </w:tc>
        <w:tc>
          <w:tcPr>
            <w:tcW w:w="960" w:type="dxa"/>
            <w:vAlign w:val="center"/>
          </w:tcPr>
          <w:p w:rsidR="0062015B" w:rsidRPr="00B63D0D" w:rsidRDefault="0062015B" w:rsidP="0062015B">
            <w:pPr>
              <w:jc w:val="center"/>
            </w:pPr>
            <w:r w:rsidRPr="00B63D0D">
              <w:t>3</w:t>
            </w:r>
          </w:p>
        </w:tc>
        <w:tc>
          <w:tcPr>
            <w:tcW w:w="888" w:type="dxa"/>
            <w:vAlign w:val="center"/>
          </w:tcPr>
          <w:p w:rsidR="0062015B" w:rsidRPr="00B63D0D" w:rsidRDefault="0062015B" w:rsidP="0062015B"/>
        </w:tc>
        <w:tc>
          <w:tcPr>
            <w:tcW w:w="980" w:type="dxa"/>
          </w:tcPr>
          <w:p w:rsidR="0062015B" w:rsidRPr="00B63D0D" w:rsidRDefault="0062015B" w:rsidP="0062015B">
            <w:pPr>
              <w:jc w:val="center"/>
            </w:pPr>
          </w:p>
        </w:tc>
        <w:tc>
          <w:tcPr>
            <w:tcW w:w="1327" w:type="dxa"/>
            <w:vAlign w:val="center"/>
          </w:tcPr>
          <w:p w:rsidR="0062015B" w:rsidRPr="00B63D0D" w:rsidRDefault="0062015B" w:rsidP="0062015B">
            <w:pPr>
              <w:jc w:val="center"/>
            </w:pPr>
            <w:r w:rsidRPr="00B63D0D">
              <w:t>Выставка</w:t>
            </w:r>
          </w:p>
        </w:tc>
      </w:tr>
      <w:tr w:rsidR="0039359C" w:rsidRPr="00B63D0D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4792" w:type="dxa"/>
            <w:gridSpan w:val="2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</w:rPr>
              <w:t>Всего</w:t>
            </w:r>
          </w:p>
        </w:tc>
        <w:tc>
          <w:tcPr>
            <w:tcW w:w="912" w:type="dxa"/>
            <w:vAlign w:val="center"/>
          </w:tcPr>
          <w:p w:rsidR="0039359C" w:rsidRPr="00B63D0D" w:rsidRDefault="0039359C" w:rsidP="009A5F32">
            <w:pPr>
              <w:jc w:val="center"/>
              <w:rPr>
                <w:b/>
              </w:rPr>
            </w:pPr>
            <w:r w:rsidRPr="00B63D0D">
              <w:rPr>
                <w:b/>
              </w:rPr>
              <w:t>216</w:t>
            </w:r>
          </w:p>
        </w:tc>
        <w:tc>
          <w:tcPr>
            <w:tcW w:w="960" w:type="dxa"/>
            <w:vAlign w:val="center"/>
          </w:tcPr>
          <w:p w:rsidR="0039359C" w:rsidRPr="00B63D0D" w:rsidRDefault="00A05FF9" w:rsidP="009A5F3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62</w:t>
            </w:r>
          </w:p>
        </w:tc>
        <w:tc>
          <w:tcPr>
            <w:tcW w:w="888" w:type="dxa"/>
            <w:vAlign w:val="center"/>
          </w:tcPr>
          <w:p w:rsidR="0039359C" w:rsidRPr="00B63D0D" w:rsidRDefault="00A05FF9" w:rsidP="009A5F32">
            <w:pPr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351D1">
              <w:rPr>
                <w:b/>
              </w:rPr>
              <w:t>23</w:t>
            </w:r>
          </w:p>
        </w:tc>
        <w:tc>
          <w:tcPr>
            <w:tcW w:w="980" w:type="dxa"/>
          </w:tcPr>
          <w:p w:rsidR="0039359C" w:rsidRPr="00B63D0D" w:rsidRDefault="000351D1" w:rsidP="009A5F3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7" w:type="dxa"/>
            <w:vAlign w:val="center"/>
          </w:tcPr>
          <w:p w:rsidR="0039359C" w:rsidRPr="00B63D0D" w:rsidRDefault="0039359C" w:rsidP="009A5F32">
            <w:pPr>
              <w:jc w:val="center"/>
            </w:pPr>
          </w:p>
        </w:tc>
      </w:tr>
    </w:tbl>
    <w:p w:rsidR="00A678DE" w:rsidRDefault="00A678DE" w:rsidP="00E8750E">
      <w:pPr>
        <w:tabs>
          <w:tab w:val="left" w:pos="1222"/>
          <w:tab w:val="center" w:pos="4857"/>
        </w:tabs>
        <w:ind w:left="360"/>
        <w:rPr>
          <w:b/>
        </w:rPr>
      </w:pPr>
    </w:p>
    <w:p w:rsidR="0039359C" w:rsidRPr="00B63D0D" w:rsidRDefault="0039359C" w:rsidP="00A678DE">
      <w:pPr>
        <w:tabs>
          <w:tab w:val="left" w:pos="1222"/>
          <w:tab w:val="center" w:pos="4857"/>
        </w:tabs>
        <w:ind w:left="360"/>
        <w:jc w:val="center"/>
        <w:rPr>
          <w:b/>
        </w:rPr>
      </w:pPr>
      <w:r w:rsidRPr="00B63D0D">
        <w:rPr>
          <w:b/>
        </w:rPr>
        <w:lastRenderedPageBreak/>
        <w:t xml:space="preserve">Содержание дополнительной </w:t>
      </w:r>
      <w:r w:rsidR="007A43AC">
        <w:rPr>
          <w:b/>
        </w:rPr>
        <w:t xml:space="preserve">общеобразовательной </w:t>
      </w:r>
      <w:r w:rsidRPr="00B63D0D">
        <w:rPr>
          <w:b/>
        </w:rPr>
        <w:t xml:space="preserve"> программы</w:t>
      </w:r>
    </w:p>
    <w:p w:rsidR="0039359C" w:rsidRPr="00B63D0D" w:rsidRDefault="004C1E19" w:rsidP="0039359C">
      <w:pPr>
        <w:ind w:left="360"/>
        <w:jc w:val="center"/>
        <w:rPr>
          <w:b/>
        </w:rPr>
      </w:pPr>
      <w:r w:rsidRPr="00B63D0D">
        <w:rPr>
          <w:b/>
        </w:rPr>
        <w:t>3</w:t>
      </w:r>
      <w:r w:rsidR="00262324">
        <w:rPr>
          <w:b/>
        </w:rPr>
        <w:t xml:space="preserve"> </w:t>
      </w:r>
      <w:r w:rsidR="0039359C" w:rsidRPr="00B63D0D">
        <w:rPr>
          <w:b/>
        </w:rPr>
        <w:t>года обучения.</w:t>
      </w:r>
    </w:p>
    <w:p w:rsidR="0039359C" w:rsidRPr="00B63D0D" w:rsidRDefault="0039359C" w:rsidP="0039359C">
      <w:pPr>
        <w:numPr>
          <w:ilvl w:val="0"/>
          <w:numId w:val="16"/>
        </w:numPr>
        <w:ind w:hanging="229"/>
        <w:rPr>
          <w:b/>
        </w:rPr>
      </w:pPr>
      <w:r w:rsidRPr="00B63D0D">
        <w:rPr>
          <w:b/>
        </w:rPr>
        <w:t>Вводное занятие.</w:t>
      </w:r>
    </w:p>
    <w:p w:rsidR="0039359C" w:rsidRPr="00B63D0D" w:rsidRDefault="0039359C" w:rsidP="0039359C">
      <w:pPr>
        <w:pStyle w:val="a4"/>
        <w:rPr>
          <w:sz w:val="24"/>
          <w:szCs w:val="24"/>
        </w:rPr>
      </w:pPr>
      <w:r w:rsidRPr="00B63D0D">
        <w:rPr>
          <w:sz w:val="24"/>
          <w:szCs w:val="24"/>
        </w:rPr>
        <w:t>Порядок и содержание работы объединения. Демонстрация готовых поделок, посещение постоянно действующей выставки СЮТ.</w:t>
      </w:r>
    </w:p>
    <w:p w:rsidR="0039359C" w:rsidRPr="00562C40" w:rsidRDefault="0039359C" w:rsidP="0039359C">
      <w:pPr>
        <w:numPr>
          <w:ilvl w:val="0"/>
          <w:numId w:val="16"/>
        </w:numPr>
        <w:tabs>
          <w:tab w:val="left" w:pos="1134"/>
          <w:tab w:val="left" w:pos="1276"/>
        </w:tabs>
        <w:ind w:hanging="229"/>
        <w:rPr>
          <w:b/>
        </w:rPr>
      </w:pPr>
      <w:r w:rsidRPr="00562C40">
        <w:rPr>
          <w:b/>
        </w:rPr>
        <w:t>Материалы, инструменты и приспособления.</w:t>
      </w:r>
    </w:p>
    <w:p w:rsidR="0039359C" w:rsidRPr="00562C40" w:rsidRDefault="0039359C" w:rsidP="0039359C">
      <w:pPr>
        <w:pStyle w:val="21"/>
        <w:rPr>
          <w:sz w:val="24"/>
          <w:szCs w:val="24"/>
        </w:rPr>
      </w:pPr>
      <w:r w:rsidRPr="00562C40">
        <w:rPr>
          <w:sz w:val="24"/>
          <w:szCs w:val="24"/>
        </w:rPr>
        <w:t>Деревообработка одна из самых древнейших профессий. Охрана лесных богатств. Деревообрабатывающие инструменты и безопасность труда при работе с ними.</w:t>
      </w:r>
    </w:p>
    <w:p w:rsidR="0039359C" w:rsidRPr="00562C40" w:rsidRDefault="0039359C" w:rsidP="0039359C">
      <w:pPr>
        <w:ind w:left="360" w:firstLine="491"/>
        <w:rPr>
          <w:b/>
        </w:rPr>
      </w:pPr>
      <w:r w:rsidRPr="00562C40">
        <w:rPr>
          <w:b/>
        </w:rPr>
        <w:t xml:space="preserve">Практическая работа.   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562C40">
        <w:rPr>
          <w:sz w:val="24"/>
          <w:szCs w:val="24"/>
        </w:rPr>
        <w:t>Подготовка материалов, инструментов для выполнения або</w:t>
      </w:r>
      <w:r w:rsidR="00562C40" w:rsidRPr="00562C40">
        <w:rPr>
          <w:sz w:val="24"/>
          <w:szCs w:val="24"/>
        </w:rPr>
        <w:t>плана р</w:t>
      </w:r>
      <w:r w:rsidRPr="00562C40">
        <w:rPr>
          <w:sz w:val="24"/>
          <w:szCs w:val="24"/>
        </w:rPr>
        <w:t>ты</w:t>
      </w:r>
      <w:r w:rsidRPr="00EA52E2">
        <w:rPr>
          <w:sz w:val="24"/>
          <w:szCs w:val="24"/>
        </w:rPr>
        <w:t xml:space="preserve"> объединения. Проведение игр с использованием электровикторины  "Мудрая сова".</w:t>
      </w:r>
    </w:p>
    <w:p w:rsidR="0039359C" w:rsidRPr="00EA52E2" w:rsidRDefault="005A63F4" w:rsidP="0039359C">
      <w:pPr>
        <w:ind w:left="360"/>
      </w:pPr>
      <w:r w:rsidRPr="00EA52E2">
        <w:rPr>
          <w:b/>
        </w:rPr>
        <w:t>КОД.</w:t>
      </w:r>
      <w:r w:rsidRPr="00EA52E2">
        <w:t xml:space="preserve"> Опрос.</w:t>
      </w:r>
    </w:p>
    <w:p w:rsidR="0029302B" w:rsidRDefault="0039359C" w:rsidP="0029302B">
      <w:pPr>
        <w:numPr>
          <w:ilvl w:val="0"/>
          <w:numId w:val="16"/>
        </w:numPr>
        <w:jc w:val="center"/>
        <w:rPr>
          <w:b/>
        </w:rPr>
      </w:pPr>
      <w:r w:rsidRPr="00EA52E2">
        <w:rPr>
          <w:b/>
        </w:rPr>
        <w:t>Конструирование плоских моделей и поделок из фанеры.</w:t>
      </w:r>
    </w:p>
    <w:p w:rsidR="0039359C" w:rsidRPr="00EA52E2" w:rsidRDefault="0039359C" w:rsidP="0039359C">
      <w:pPr>
        <w:numPr>
          <w:ilvl w:val="0"/>
          <w:numId w:val="17"/>
        </w:numPr>
        <w:tabs>
          <w:tab w:val="left" w:pos="993"/>
        </w:tabs>
        <w:ind w:hanging="11"/>
        <w:rPr>
          <w:b/>
        </w:rPr>
      </w:pPr>
      <w:r w:rsidRPr="00EA52E2">
        <w:rPr>
          <w:b/>
        </w:rPr>
        <w:t>Техника выпиливания.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sz w:val="24"/>
          <w:szCs w:val="24"/>
        </w:rPr>
        <w:t>Правила подготовки фанеры к выпиливанию. Совершенствование приёмов работы по шаблонам, разметка деталей. Повторение приёмов выпиливания</w:t>
      </w:r>
      <w:r w:rsidR="00810381" w:rsidRPr="00EA52E2">
        <w:rPr>
          <w:sz w:val="24"/>
          <w:szCs w:val="24"/>
        </w:rPr>
        <w:t xml:space="preserve"> прямых и волнистых линий, тупых и острых углов.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>Практическая работа.</w:t>
      </w:r>
    </w:p>
    <w:p w:rsidR="0039359C" w:rsidRPr="00EA52E2" w:rsidRDefault="0039359C" w:rsidP="00AE0BAE">
      <w:pPr>
        <w:pStyle w:val="a4"/>
        <w:jc w:val="both"/>
        <w:rPr>
          <w:sz w:val="24"/>
          <w:szCs w:val="24"/>
        </w:rPr>
      </w:pPr>
      <w:r w:rsidRPr="00EA52E2">
        <w:rPr>
          <w:sz w:val="24"/>
          <w:szCs w:val="24"/>
        </w:rPr>
        <w:t>Закрепление приёмов выпиливания. Изготовление плоских моделей различной техники</w:t>
      </w:r>
      <w:r w:rsidR="00DA1ACD" w:rsidRPr="00EA52E2">
        <w:rPr>
          <w:sz w:val="24"/>
          <w:szCs w:val="24"/>
        </w:rPr>
        <w:t xml:space="preserve">, животных, панно на сельскохозяйственную тематику («Сенокос», «На ферме» и т.д.). </w:t>
      </w:r>
    </w:p>
    <w:p w:rsidR="0039359C" w:rsidRDefault="0039359C" w:rsidP="0039359C">
      <w:pPr>
        <w:pStyle w:val="a4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Опрос.</w:t>
      </w:r>
    </w:p>
    <w:p w:rsidR="0039359C" w:rsidRPr="00EA52E2" w:rsidRDefault="0039359C" w:rsidP="0039359C">
      <w:pPr>
        <w:numPr>
          <w:ilvl w:val="0"/>
          <w:numId w:val="17"/>
        </w:numPr>
        <w:tabs>
          <w:tab w:val="left" w:pos="1134"/>
        </w:tabs>
        <w:ind w:firstLine="131"/>
        <w:rPr>
          <w:b/>
        </w:rPr>
      </w:pPr>
      <w:r w:rsidRPr="00EA52E2">
        <w:rPr>
          <w:b/>
        </w:rPr>
        <w:t>Способы скрепления деталей.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sz w:val="24"/>
          <w:szCs w:val="24"/>
        </w:rPr>
        <w:t>Повторение способов соединения деталей (на задвижных пазах, на шипах</w:t>
      </w:r>
      <w:r w:rsidR="00810381" w:rsidRPr="00EA52E2">
        <w:rPr>
          <w:sz w:val="24"/>
          <w:szCs w:val="24"/>
        </w:rPr>
        <w:t xml:space="preserve"> и пазах</w:t>
      </w:r>
      <w:r w:rsidRPr="00EA52E2">
        <w:rPr>
          <w:sz w:val="24"/>
          <w:szCs w:val="24"/>
        </w:rPr>
        <w:t>). Крепление деталей при помощи накладок, соединение деталей связыванием</w:t>
      </w:r>
      <w:r w:rsidR="00810381" w:rsidRPr="00EA52E2">
        <w:rPr>
          <w:sz w:val="24"/>
          <w:szCs w:val="24"/>
        </w:rPr>
        <w:t xml:space="preserve"> (одинарное с перекрытием шва; одинарное без перекрытия шва; двойное с перекрытием шва; двойное без перекрытия шва), соединение деталей встык</w:t>
      </w:r>
      <w:r w:rsidRPr="00EA52E2">
        <w:rPr>
          <w:sz w:val="24"/>
          <w:szCs w:val="24"/>
        </w:rPr>
        <w:t>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 xml:space="preserve">Практическая работа. 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sz w:val="24"/>
          <w:szCs w:val="24"/>
        </w:rPr>
        <w:t>Закрепление приёмов выпиливания различных соединений. Изготовление изделий с различным соединением деталей.</w:t>
      </w:r>
    </w:p>
    <w:p w:rsidR="0039359C" w:rsidRDefault="0039359C" w:rsidP="00804E1A">
      <w:pPr>
        <w:pStyle w:val="a4"/>
        <w:tabs>
          <w:tab w:val="left" w:pos="2602"/>
        </w:tabs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Зачет.</w:t>
      </w:r>
    </w:p>
    <w:p w:rsidR="0039359C" w:rsidRPr="00EA52E2" w:rsidRDefault="0039359C" w:rsidP="0039359C">
      <w:pPr>
        <w:numPr>
          <w:ilvl w:val="0"/>
          <w:numId w:val="17"/>
        </w:numPr>
        <w:tabs>
          <w:tab w:val="left" w:pos="1134"/>
        </w:tabs>
        <w:ind w:firstLine="131"/>
        <w:rPr>
          <w:b/>
        </w:rPr>
      </w:pPr>
      <w:r w:rsidRPr="00EA52E2">
        <w:rPr>
          <w:b/>
        </w:rPr>
        <w:t>Знакомство с орнаментом.</w:t>
      </w:r>
    </w:p>
    <w:p w:rsidR="00DA1ACD" w:rsidRPr="00EA52E2" w:rsidRDefault="0039359C" w:rsidP="00AE0BAE">
      <w:pPr>
        <w:pStyle w:val="a4"/>
        <w:jc w:val="both"/>
        <w:rPr>
          <w:sz w:val="24"/>
          <w:szCs w:val="24"/>
        </w:rPr>
      </w:pPr>
      <w:r w:rsidRPr="00EA52E2">
        <w:rPr>
          <w:sz w:val="24"/>
          <w:szCs w:val="24"/>
        </w:rPr>
        <w:t>Понятие об орнаменте. Виды орнамента</w:t>
      </w:r>
      <w:r w:rsidR="000B7426" w:rsidRPr="00EA52E2">
        <w:rPr>
          <w:sz w:val="24"/>
          <w:szCs w:val="24"/>
        </w:rPr>
        <w:t xml:space="preserve">, применяемые в работах лобзиком (геометрический, растительный, каллиграфический, фантастический, животный, геральдический, сетчатый). Мотив, </w:t>
      </w:r>
      <w:r w:rsidR="0078300A" w:rsidRPr="00EA52E2">
        <w:rPr>
          <w:sz w:val="24"/>
          <w:szCs w:val="24"/>
        </w:rPr>
        <w:t>рапопорт</w:t>
      </w:r>
      <w:r w:rsidR="000B7426" w:rsidRPr="00EA52E2">
        <w:rPr>
          <w:sz w:val="24"/>
          <w:szCs w:val="24"/>
        </w:rPr>
        <w:t>, пропорция, ритм. Закон трехкомпонентности.</w:t>
      </w:r>
      <w:r w:rsidRPr="00EA52E2">
        <w:rPr>
          <w:sz w:val="24"/>
          <w:szCs w:val="24"/>
        </w:rPr>
        <w:t xml:space="preserve"> </w:t>
      </w:r>
      <w:r w:rsidR="00D82FFA" w:rsidRPr="00EA52E2">
        <w:rPr>
          <w:sz w:val="24"/>
          <w:szCs w:val="24"/>
        </w:rPr>
        <w:t xml:space="preserve">Орнамент и его распределение на изделии. Центр композиции. Основные требования к распределению орнамента на изделии. Техника выполнения орнамента при выпиловочных работах. </w:t>
      </w:r>
    </w:p>
    <w:p w:rsidR="0039359C" w:rsidRPr="00EA52E2" w:rsidRDefault="00D82FFA" w:rsidP="00AE0BAE">
      <w:pPr>
        <w:pStyle w:val="a4"/>
        <w:jc w:val="both"/>
        <w:rPr>
          <w:sz w:val="24"/>
          <w:szCs w:val="24"/>
        </w:rPr>
      </w:pPr>
      <w:r w:rsidRPr="00EA52E2">
        <w:rPr>
          <w:sz w:val="24"/>
          <w:szCs w:val="24"/>
        </w:rPr>
        <w:t>Использование природных</w:t>
      </w:r>
      <w:r w:rsidR="00DD0BFC" w:rsidRPr="00EA52E2">
        <w:rPr>
          <w:sz w:val="24"/>
          <w:szCs w:val="24"/>
        </w:rPr>
        <w:t xml:space="preserve"> форм</w:t>
      </w:r>
      <w:r w:rsidRPr="00EA52E2">
        <w:rPr>
          <w:sz w:val="24"/>
          <w:szCs w:val="24"/>
        </w:rPr>
        <w:t>.</w:t>
      </w:r>
      <w:r w:rsidR="00DD0BFC" w:rsidRPr="00EA52E2">
        <w:rPr>
          <w:sz w:val="24"/>
          <w:szCs w:val="24"/>
        </w:rPr>
        <w:t xml:space="preserve"> </w:t>
      </w:r>
      <w:r w:rsidR="0039359C" w:rsidRPr="00EA52E2">
        <w:rPr>
          <w:sz w:val="24"/>
          <w:szCs w:val="24"/>
        </w:rPr>
        <w:t>Симметрия - основной принцип построения орнамента. Важнейшие средства и приёмы композиции орнамента. Распределение орнамента по изделию.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>Практическая работа.</w:t>
      </w:r>
    </w:p>
    <w:p w:rsidR="0039359C" w:rsidRPr="00EA52E2" w:rsidRDefault="0039359C" w:rsidP="0039359C">
      <w:pPr>
        <w:ind w:left="360" w:firstLine="491"/>
      </w:pPr>
      <w:r w:rsidRPr="00EA52E2">
        <w:t xml:space="preserve">Выпиливание изделий с тонким сложным орнаментом. </w:t>
      </w:r>
    </w:p>
    <w:p w:rsidR="0039359C" w:rsidRPr="00EA52E2" w:rsidRDefault="005A63F4" w:rsidP="00AE0BAE">
      <w:pPr>
        <w:pStyle w:val="a4"/>
        <w:jc w:val="both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Опрос. </w:t>
      </w:r>
      <w:r w:rsidR="0039359C" w:rsidRPr="00EA52E2">
        <w:rPr>
          <w:sz w:val="24"/>
          <w:szCs w:val="24"/>
        </w:rPr>
        <w:t>Самостоятельная работа. Создание орнамента по собственному замыслу.</w:t>
      </w:r>
    </w:p>
    <w:p w:rsidR="0039359C" w:rsidRPr="00EA52E2" w:rsidRDefault="0039359C" w:rsidP="00804E1A">
      <w:pPr>
        <w:tabs>
          <w:tab w:val="left" w:pos="1331"/>
          <w:tab w:val="center" w:pos="4857"/>
        </w:tabs>
        <w:ind w:left="360"/>
        <w:rPr>
          <w:b/>
        </w:rPr>
      </w:pPr>
      <w:r w:rsidRPr="00EA52E2">
        <w:rPr>
          <w:b/>
          <w:lang w:val="en-US"/>
        </w:rPr>
        <w:t>IV</w:t>
      </w:r>
      <w:r w:rsidRPr="00EA52E2">
        <w:rPr>
          <w:b/>
        </w:rPr>
        <w:t>. Конструирование подвижных игрушек из плоских деталей.</w:t>
      </w:r>
    </w:p>
    <w:p w:rsidR="0039359C" w:rsidRPr="00EA52E2" w:rsidRDefault="0039359C" w:rsidP="0039359C">
      <w:pPr>
        <w:tabs>
          <w:tab w:val="left" w:pos="0"/>
        </w:tabs>
        <w:ind w:firstLine="851"/>
        <w:jc w:val="both"/>
      </w:pPr>
      <w:r w:rsidRPr="00EA52E2">
        <w:t>Способы соединения деталей. Изготовление шпилек из мягкой медной проволоки для подвижного соединения деталей. Преобразование прямолинейного движения в вращательное. Соблюдение безопасности труда</w:t>
      </w:r>
      <w:r w:rsidR="00810381" w:rsidRPr="00EA52E2">
        <w:t xml:space="preserve"> при работе с колющими инструментами</w:t>
      </w:r>
      <w:r w:rsidRPr="00EA52E2">
        <w:t>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>Практическая работа.</w:t>
      </w:r>
    </w:p>
    <w:p w:rsidR="0039359C" w:rsidRPr="00EA52E2" w:rsidRDefault="0039359C" w:rsidP="00DC5E5C">
      <w:pPr>
        <w:pStyle w:val="a4"/>
        <w:tabs>
          <w:tab w:val="left" w:pos="540"/>
        </w:tabs>
        <w:rPr>
          <w:sz w:val="24"/>
          <w:szCs w:val="24"/>
        </w:rPr>
      </w:pPr>
      <w:r w:rsidRPr="00EA52E2">
        <w:rPr>
          <w:sz w:val="24"/>
          <w:szCs w:val="24"/>
        </w:rPr>
        <w:t xml:space="preserve">Выпиливание из фанеры игрушек с подвижными частями: </w:t>
      </w:r>
      <w:r w:rsidR="005A63F4" w:rsidRPr="00EA52E2">
        <w:rPr>
          <w:sz w:val="24"/>
          <w:szCs w:val="24"/>
        </w:rPr>
        <w:t xml:space="preserve">  </w:t>
      </w:r>
      <w:r w:rsidRPr="00EA52E2">
        <w:rPr>
          <w:sz w:val="24"/>
          <w:szCs w:val="24"/>
        </w:rPr>
        <w:t>дергунчик</w:t>
      </w:r>
      <w:r w:rsidR="005A63F4" w:rsidRPr="00EA52E2">
        <w:rPr>
          <w:sz w:val="24"/>
          <w:szCs w:val="24"/>
        </w:rPr>
        <w:t xml:space="preserve">а </w:t>
      </w:r>
      <w:r w:rsidRPr="00EA52E2">
        <w:rPr>
          <w:sz w:val="24"/>
          <w:szCs w:val="24"/>
        </w:rPr>
        <w:t xml:space="preserve">- клоуна, на планках кузнецов, на рейках волка-акробата и др. </w:t>
      </w:r>
    </w:p>
    <w:p w:rsidR="0039359C" w:rsidRPr="00EA52E2" w:rsidRDefault="005A63F4" w:rsidP="0039359C">
      <w:pPr>
        <w:ind w:left="360" w:firstLine="491"/>
      </w:pPr>
      <w:r w:rsidRPr="00EA52E2">
        <w:rPr>
          <w:b/>
        </w:rPr>
        <w:t>КОД.</w:t>
      </w:r>
      <w:r w:rsidR="0039359C" w:rsidRPr="00EA52E2">
        <w:t xml:space="preserve"> Конкурс на лучшую поделку.</w:t>
      </w:r>
    </w:p>
    <w:p w:rsidR="0039359C" w:rsidRPr="00EA52E2" w:rsidRDefault="0039359C" w:rsidP="00AE0BAE">
      <w:pPr>
        <w:numPr>
          <w:ilvl w:val="0"/>
          <w:numId w:val="20"/>
        </w:numPr>
        <w:tabs>
          <w:tab w:val="left" w:pos="1134"/>
          <w:tab w:val="left" w:pos="1276"/>
        </w:tabs>
        <w:ind w:hanging="1080"/>
        <w:rPr>
          <w:b/>
        </w:rPr>
      </w:pPr>
      <w:r w:rsidRPr="00EA52E2">
        <w:rPr>
          <w:b/>
        </w:rPr>
        <w:t>Конструирование объёмных моделей и поделок из фанеры.</w:t>
      </w:r>
    </w:p>
    <w:p w:rsidR="0039359C" w:rsidRPr="00EA52E2" w:rsidRDefault="0039359C" w:rsidP="0039359C">
      <w:pPr>
        <w:numPr>
          <w:ilvl w:val="0"/>
          <w:numId w:val="18"/>
        </w:numPr>
        <w:tabs>
          <w:tab w:val="left" w:pos="993"/>
          <w:tab w:val="left" w:pos="1134"/>
        </w:tabs>
        <w:ind w:firstLine="131"/>
        <w:rPr>
          <w:b/>
        </w:rPr>
      </w:pPr>
      <w:r w:rsidRPr="00EA52E2">
        <w:rPr>
          <w:b/>
        </w:rPr>
        <w:lastRenderedPageBreak/>
        <w:t>Понятие о конструкторско-технологической деятельности.</w:t>
      </w:r>
    </w:p>
    <w:p w:rsidR="0039359C" w:rsidRPr="00EA52E2" w:rsidRDefault="0039359C" w:rsidP="0039359C">
      <w:pPr>
        <w:ind w:firstLine="851"/>
      </w:pPr>
      <w:r w:rsidRPr="00EA52E2">
        <w:t>Совершенствование графической грамотности (условные обозначения линий чертежа). Понятие о техническом рисунке, эскизе, чертеже, их различии. Понятие о сборочном чертеже.</w:t>
      </w:r>
      <w:r w:rsidR="00810381" w:rsidRPr="00EA52E2">
        <w:t xml:space="preserve"> Порядок изготовления чертежа.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 xml:space="preserve">Практическая работа. </w:t>
      </w:r>
    </w:p>
    <w:p w:rsidR="0039359C" w:rsidRPr="00EA52E2" w:rsidRDefault="0039359C" w:rsidP="0039359C">
      <w:pPr>
        <w:ind w:left="360" w:firstLine="491"/>
      </w:pPr>
      <w:r w:rsidRPr="00EA52E2">
        <w:t>Чтение</w:t>
      </w:r>
      <w:r w:rsidR="0038422E" w:rsidRPr="00EA52E2">
        <w:t xml:space="preserve"> и изготовление</w:t>
      </w:r>
      <w:r w:rsidRPr="00EA52E2">
        <w:t xml:space="preserve"> чертежей. Изготовление моделей технических объектов.</w:t>
      </w:r>
    </w:p>
    <w:p w:rsidR="0039359C" w:rsidRPr="00EA52E2" w:rsidRDefault="0039359C" w:rsidP="0039359C">
      <w:pPr>
        <w:pStyle w:val="a4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Опрос.</w:t>
      </w:r>
    </w:p>
    <w:p w:rsidR="0039359C" w:rsidRPr="00EA52E2" w:rsidRDefault="0039359C" w:rsidP="0039359C">
      <w:pPr>
        <w:numPr>
          <w:ilvl w:val="0"/>
          <w:numId w:val="18"/>
        </w:numPr>
        <w:tabs>
          <w:tab w:val="clear" w:pos="720"/>
          <w:tab w:val="num" w:pos="-142"/>
          <w:tab w:val="left" w:pos="1134"/>
        </w:tabs>
        <w:ind w:left="0" w:firstLine="851"/>
      </w:pPr>
      <w:r w:rsidRPr="00EA52E2">
        <w:rPr>
          <w:b/>
        </w:rPr>
        <w:t xml:space="preserve">Основные принципы композиции в конструкции изделия. </w:t>
      </w:r>
    </w:p>
    <w:p w:rsidR="0039359C" w:rsidRPr="00EA52E2" w:rsidRDefault="00810381" w:rsidP="0039359C">
      <w:pPr>
        <w:pStyle w:val="a4"/>
        <w:tabs>
          <w:tab w:val="left" w:pos="1134"/>
        </w:tabs>
        <w:rPr>
          <w:sz w:val="24"/>
          <w:szCs w:val="24"/>
        </w:rPr>
      </w:pPr>
      <w:r w:rsidRPr="00EA52E2">
        <w:rPr>
          <w:sz w:val="24"/>
          <w:szCs w:val="24"/>
        </w:rPr>
        <w:t xml:space="preserve">Гармоническая форма и понятие композиции. </w:t>
      </w:r>
      <w:r w:rsidR="0039359C" w:rsidRPr="00EA52E2">
        <w:rPr>
          <w:sz w:val="24"/>
          <w:szCs w:val="24"/>
        </w:rPr>
        <w:t>Понятия о пропорции</w:t>
      </w:r>
      <w:r w:rsidR="005A63F4" w:rsidRPr="00EA52E2">
        <w:rPr>
          <w:sz w:val="24"/>
          <w:szCs w:val="24"/>
        </w:rPr>
        <w:t>.</w:t>
      </w:r>
      <w:r w:rsidRPr="00EA52E2">
        <w:rPr>
          <w:sz w:val="24"/>
          <w:szCs w:val="24"/>
        </w:rPr>
        <w:t xml:space="preserve"> Пропорциональность и ритм,</w:t>
      </w:r>
      <w:r w:rsidR="0039359C" w:rsidRPr="00EA52E2">
        <w:rPr>
          <w:sz w:val="24"/>
          <w:szCs w:val="24"/>
        </w:rPr>
        <w:t xml:space="preserve"> </w:t>
      </w:r>
      <w:r w:rsidRPr="00EA52E2">
        <w:rPr>
          <w:sz w:val="24"/>
          <w:szCs w:val="24"/>
        </w:rPr>
        <w:t>с</w:t>
      </w:r>
      <w:r w:rsidR="0039359C" w:rsidRPr="00EA52E2">
        <w:rPr>
          <w:sz w:val="24"/>
          <w:szCs w:val="24"/>
        </w:rPr>
        <w:t>имметри</w:t>
      </w:r>
      <w:r w:rsidR="005A63F4" w:rsidRPr="00EA52E2">
        <w:rPr>
          <w:sz w:val="24"/>
          <w:szCs w:val="24"/>
        </w:rPr>
        <w:t>я</w:t>
      </w:r>
      <w:r w:rsidR="0039359C" w:rsidRPr="00EA52E2">
        <w:rPr>
          <w:sz w:val="24"/>
          <w:szCs w:val="24"/>
        </w:rPr>
        <w:t xml:space="preserve"> и асимметри</w:t>
      </w:r>
      <w:r w:rsidR="005A63F4" w:rsidRPr="00EA52E2">
        <w:rPr>
          <w:sz w:val="24"/>
          <w:szCs w:val="24"/>
        </w:rPr>
        <w:t>я</w:t>
      </w:r>
      <w:r w:rsidR="0039359C" w:rsidRPr="00EA52E2">
        <w:rPr>
          <w:sz w:val="24"/>
          <w:szCs w:val="24"/>
        </w:rPr>
        <w:t>, масштабност</w:t>
      </w:r>
      <w:r w:rsidR="005A63F4" w:rsidRPr="00EA52E2">
        <w:rPr>
          <w:sz w:val="24"/>
          <w:szCs w:val="24"/>
        </w:rPr>
        <w:t>ь</w:t>
      </w:r>
      <w:r w:rsidRPr="00EA52E2">
        <w:rPr>
          <w:sz w:val="24"/>
          <w:szCs w:val="24"/>
        </w:rPr>
        <w:t>. Мерители масштаба.</w:t>
      </w:r>
      <w:r w:rsidR="0039359C" w:rsidRPr="00EA52E2">
        <w:rPr>
          <w:sz w:val="24"/>
          <w:szCs w:val="24"/>
        </w:rPr>
        <w:t xml:space="preserve"> </w:t>
      </w:r>
      <w:r w:rsidRPr="00EA52E2">
        <w:rPr>
          <w:sz w:val="24"/>
          <w:szCs w:val="24"/>
        </w:rPr>
        <w:t>К</w:t>
      </w:r>
      <w:r w:rsidR="0039359C" w:rsidRPr="00EA52E2">
        <w:rPr>
          <w:sz w:val="24"/>
          <w:szCs w:val="24"/>
        </w:rPr>
        <w:t>онтрастност</w:t>
      </w:r>
      <w:r w:rsidR="00F00199" w:rsidRPr="00EA52E2">
        <w:rPr>
          <w:sz w:val="24"/>
          <w:szCs w:val="24"/>
        </w:rPr>
        <w:t>ь</w:t>
      </w:r>
      <w:r w:rsidR="0039359C" w:rsidRPr="00EA52E2">
        <w:rPr>
          <w:sz w:val="24"/>
          <w:szCs w:val="24"/>
        </w:rPr>
        <w:t>, цвет</w:t>
      </w:r>
      <w:r w:rsidRPr="00EA52E2">
        <w:rPr>
          <w:sz w:val="24"/>
          <w:szCs w:val="24"/>
        </w:rPr>
        <w:t xml:space="preserve"> и цветосочетание</w:t>
      </w:r>
      <w:r w:rsidR="0039359C" w:rsidRPr="00EA52E2">
        <w:rPr>
          <w:sz w:val="24"/>
          <w:szCs w:val="24"/>
        </w:rPr>
        <w:t>, фактур</w:t>
      </w:r>
      <w:r w:rsidR="00F00199" w:rsidRPr="00EA52E2">
        <w:rPr>
          <w:sz w:val="24"/>
          <w:szCs w:val="24"/>
        </w:rPr>
        <w:t>а</w:t>
      </w:r>
      <w:r w:rsidR="0039359C" w:rsidRPr="00EA52E2">
        <w:rPr>
          <w:sz w:val="24"/>
          <w:szCs w:val="24"/>
        </w:rPr>
        <w:t>, поверхност</w:t>
      </w:r>
      <w:r w:rsidR="00F00199" w:rsidRPr="00EA52E2">
        <w:rPr>
          <w:sz w:val="24"/>
          <w:szCs w:val="24"/>
        </w:rPr>
        <w:t>ь</w:t>
      </w:r>
      <w:r w:rsidR="0039359C" w:rsidRPr="00EA52E2">
        <w:rPr>
          <w:sz w:val="24"/>
          <w:szCs w:val="24"/>
        </w:rPr>
        <w:t>.</w:t>
      </w:r>
      <w:r w:rsidRPr="00EA52E2">
        <w:rPr>
          <w:sz w:val="24"/>
          <w:szCs w:val="24"/>
        </w:rPr>
        <w:t xml:space="preserve"> Объемно – пространственное строение.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>Практическая работа.</w:t>
      </w:r>
    </w:p>
    <w:p w:rsidR="0039359C" w:rsidRPr="00EA52E2" w:rsidRDefault="0039359C" w:rsidP="0039359C">
      <w:pPr>
        <w:ind w:left="360" w:firstLine="491"/>
      </w:pPr>
      <w:r w:rsidRPr="00EA52E2">
        <w:t>Составление композиций.</w:t>
      </w:r>
      <w:r w:rsidR="0038422E" w:rsidRPr="00EA52E2">
        <w:t xml:space="preserve"> Изготовление различных изделий.</w:t>
      </w:r>
    </w:p>
    <w:p w:rsidR="0039359C" w:rsidRPr="00EA52E2" w:rsidRDefault="0039359C" w:rsidP="0039359C">
      <w:pPr>
        <w:pStyle w:val="a4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Опрос.</w:t>
      </w:r>
    </w:p>
    <w:p w:rsidR="0039359C" w:rsidRPr="00EA52E2" w:rsidRDefault="0039359C" w:rsidP="0039359C">
      <w:pPr>
        <w:numPr>
          <w:ilvl w:val="0"/>
          <w:numId w:val="18"/>
        </w:numPr>
        <w:tabs>
          <w:tab w:val="left" w:pos="1134"/>
        </w:tabs>
        <w:ind w:firstLine="131"/>
        <w:rPr>
          <w:b/>
        </w:rPr>
      </w:pPr>
      <w:r w:rsidRPr="00EA52E2">
        <w:rPr>
          <w:b/>
        </w:rPr>
        <w:t>Работа над проектом изделия.</w:t>
      </w:r>
    </w:p>
    <w:p w:rsidR="0039359C" w:rsidRPr="00EA52E2" w:rsidRDefault="0039359C" w:rsidP="0039359C">
      <w:pPr>
        <w:ind w:left="360" w:firstLine="491"/>
      </w:pPr>
      <w:r w:rsidRPr="00EA52E2">
        <w:t>Понятие о проекте изделия. Сбор информации. Виды эскизов.</w:t>
      </w:r>
      <w:r w:rsidR="00810381" w:rsidRPr="00EA52E2">
        <w:t xml:space="preserve"> Методическое проектирование. Стадия предпроектного исследования. Эскизное проектирование. Художественно – конструкторский проект.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>Практическая работа.</w:t>
      </w:r>
    </w:p>
    <w:p w:rsidR="0039359C" w:rsidRPr="00EA52E2" w:rsidRDefault="0039359C" w:rsidP="0039359C">
      <w:pPr>
        <w:ind w:left="360" w:firstLine="491"/>
      </w:pPr>
      <w:r w:rsidRPr="00EA52E2">
        <w:t>Изготовление поделки по собственному проекту, замыслу.</w:t>
      </w:r>
    </w:p>
    <w:p w:rsidR="0039359C" w:rsidRPr="00EA52E2" w:rsidRDefault="0039359C" w:rsidP="0039359C">
      <w:pPr>
        <w:pStyle w:val="a4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Опрос.</w:t>
      </w:r>
    </w:p>
    <w:p w:rsidR="0039359C" w:rsidRPr="00EA52E2" w:rsidRDefault="0039359C" w:rsidP="0039359C">
      <w:pPr>
        <w:numPr>
          <w:ilvl w:val="0"/>
          <w:numId w:val="18"/>
        </w:numPr>
        <w:tabs>
          <w:tab w:val="left" w:pos="1134"/>
        </w:tabs>
        <w:ind w:firstLine="131"/>
        <w:rPr>
          <w:b/>
        </w:rPr>
      </w:pPr>
      <w:r w:rsidRPr="00EA52E2">
        <w:rPr>
          <w:b/>
        </w:rPr>
        <w:t>Форма и конструкция изделия.</w:t>
      </w:r>
    </w:p>
    <w:p w:rsidR="00CB7C9C" w:rsidRPr="00EA52E2" w:rsidRDefault="00CB7C9C" w:rsidP="00CB7C9C">
      <w:pPr>
        <w:tabs>
          <w:tab w:val="left" w:pos="1134"/>
        </w:tabs>
        <w:ind w:left="360"/>
      </w:pPr>
      <w:r w:rsidRPr="00EA52E2">
        <w:t>Внешняя форма предмета, характеристика формы предмета.</w:t>
      </w:r>
    </w:p>
    <w:p w:rsidR="0038422E" w:rsidRPr="00EA52E2" w:rsidRDefault="0038422E" w:rsidP="00CB7C9C">
      <w:pPr>
        <w:tabs>
          <w:tab w:val="left" w:pos="1134"/>
        </w:tabs>
        <w:ind w:left="360"/>
      </w:pPr>
      <w:r w:rsidRPr="00EA52E2">
        <w:t>Техника выполнения изделий различных конструкций.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sz w:val="24"/>
          <w:szCs w:val="24"/>
        </w:rPr>
        <w:t>Объёмные изделия с простым соединением деталей. Объёмные изделия с более сложным соединением деталей. Понятие об изделиях округлой формы.</w:t>
      </w:r>
      <w:r w:rsidR="00CB7C9C" w:rsidRPr="00EA52E2">
        <w:rPr>
          <w:sz w:val="24"/>
          <w:szCs w:val="24"/>
        </w:rPr>
        <w:t xml:space="preserve"> Органичность и целостность внешней формы. Пластичность. Технический смысл и красота предмета. Соотношение несущих и несомых частей.</w:t>
      </w:r>
    </w:p>
    <w:p w:rsidR="0039359C" w:rsidRPr="00EA52E2" w:rsidRDefault="0039359C" w:rsidP="0039359C">
      <w:pPr>
        <w:ind w:firstLine="851"/>
        <w:jc w:val="both"/>
      </w:pPr>
      <w:r w:rsidRPr="00EA52E2">
        <w:rPr>
          <w:b/>
        </w:rPr>
        <w:t xml:space="preserve">Практическая работа. </w:t>
      </w:r>
      <w:r w:rsidRPr="00EA52E2">
        <w:t>Конструирование изделий различных форм.</w:t>
      </w:r>
    </w:p>
    <w:p w:rsidR="0039359C" w:rsidRPr="00EA52E2" w:rsidRDefault="0039359C" w:rsidP="0039359C">
      <w:pPr>
        <w:pStyle w:val="a4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Опрос.</w:t>
      </w:r>
    </w:p>
    <w:p w:rsidR="0039359C" w:rsidRPr="00EA52E2" w:rsidRDefault="0039359C" w:rsidP="0039359C">
      <w:pPr>
        <w:numPr>
          <w:ilvl w:val="0"/>
          <w:numId w:val="18"/>
        </w:numPr>
        <w:tabs>
          <w:tab w:val="left" w:pos="993"/>
          <w:tab w:val="left" w:pos="1134"/>
        </w:tabs>
        <w:ind w:firstLine="131"/>
        <w:rPr>
          <w:b/>
        </w:rPr>
      </w:pPr>
      <w:r w:rsidRPr="00EA52E2">
        <w:rPr>
          <w:b/>
        </w:rPr>
        <w:t>Фурнитура.</w:t>
      </w:r>
    </w:p>
    <w:p w:rsidR="0039359C" w:rsidRPr="00EA52E2" w:rsidRDefault="0039359C" w:rsidP="0039359C">
      <w:pPr>
        <w:ind w:left="360" w:firstLine="491"/>
      </w:pPr>
      <w:r w:rsidRPr="00EA52E2">
        <w:t>Понятие о фурнитуре.</w:t>
      </w:r>
      <w:r w:rsidR="00DD0BFC" w:rsidRPr="00EA52E2">
        <w:t xml:space="preserve"> </w:t>
      </w:r>
      <w:r w:rsidR="0038422E" w:rsidRPr="00EA52E2">
        <w:t>Фурнитура – необходимый элемент</w:t>
      </w:r>
      <w:r w:rsidR="00DD0BFC" w:rsidRPr="00EA52E2">
        <w:t xml:space="preserve"> изделия. Материалы, применяемые для изготовления фурнитуры. Порядок </w:t>
      </w:r>
      <w:r w:rsidRPr="00EA52E2">
        <w:t xml:space="preserve">  изготовлени</w:t>
      </w:r>
      <w:r w:rsidR="00DD0BFC" w:rsidRPr="00EA52E2">
        <w:t>я</w:t>
      </w:r>
      <w:r w:rsidRPr="00EA52E2">
        <w:t xml:space="preserve"> и установка</w:t>
      </w:r>
      <w:r w:rsidR="00DD0BFC" w:rsidRPr="00EA52E2">
        <w:t xml:space="preserve"> фурнитуры (петли, ручки, замки, защелки)</w:t>
      </w:r>
      <w:r w:rsidRPr="00EA52E2">
        <w:t>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</w:rPr>
        <w:t xml:space="preserve">Практическая работа. </w:t>
      </w:r>
    </w:p>
    <w:p w:rsidR="0039359C" w:rsidRPr="00EA52E2" w:rsidRDefault="0039359C" w:rsidP="0039359C">
      <w:pPr>
        <w:pStyle w:val="a4"/>
        <w:jc w:val="both"/>
        <w:rPr>
          <w:sz w:val="24"/>
          <w:szCs w:val="24"/>
        </w:rPr>
      </w:pPr>
      <w:r w:rsidRPr="00EA52E2">
        <w:rPr>
          <w:sz w:val="24"/>
          <w:szCs w:val="24"/>
        </w:rPr>
        <w:t>Отработка приёмов изготовления петель, шарнирных петель, заклёпок, обрамлений.</w:t>
      </w:r>
      <w:r w:rsidR="00DD0BFC" w:rsidRPr="00EA52E2">
        <w:rPr>
          <w:sz w:val="24"/>
          <w:szCs w:val="24"/>
        </w:rPr>
        <w:t xml:space="preserve"> Изготовление поделок, установка фурнитуры. 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Проведение конкурса "Мастер</w:t>
      </w:r>
      <w:r w:rsidR="00DD0BFC" w:rsidRPr="00EA52E2">
        <w:rPr>
          <w:sz w:val="24"/>
          <w:szCs w:val="24"/>
        </w:rPr>
        <w:t xml:space="preserve"> </w:t>
      </w:r>
      <w:r w:rsidRPr="00EA52E2">
        <w:rPr>
          <w:sz w:val="24"/>
          <w:szCs w:val="24"/>
        </w:rPr>
        <w:t>- золотые руки".</w:t>
      </w:r>
    </w:p>
    <w:p w:rsidR="0039359C" w:rsidRPr="00EA52E2" w:rsidRDefault="0039359C" w:rsidP="0039359C">
      <w:pPr>
        <w:ind w:left="360" w:firstLine="491"/>
        <w:rPr>
          <w:b/>
        </w:rPr>
      </w:pPr>
      <w:r w:rsidRPr="00EA52E2">
        <w:rPr>
          <w:b/>
          <w:lang w:val="en-US"/>
        </w:rPr>
        <w:t>VI</w:t>
      </w:r>
      <w:r w:rsidRPr="00EA52E2">
        <w:rPr>
          <w:b/>
        </w:rPr>
        <w:t xml:space="preserve">. Экскурсии. </w:t>
      </w:r>
    </w:p>
    <w:p w:rsidR="0039359C" w:rsidRPr="00EA52E2" w:rsidRDefault="0039359C" w:rsidP="0039359C">
      <w:pPr>
        <w:pStyle w:val="a4"/>
        <w:rPr>
          <w:sz w:val="24"/>
          <w:szCs w:val="24"/>
        </w:rPr>
      </w:pPr>
      <w:r w:rsidRPr="00EA52E2">
        <w:rPr>
          <w:sz w:val="24"/>
          <w:szCs w:val="24"/>
        </w:rPr>
        <w:t>Экскурсии организуются в лес, музеи г. Самары, областной центр технического творчества учащихся.</w:t>
      </w:r>
    </w:p>
    <w:p w:rsidR="0039359C" w:rsidRPr="00EA52E2" w:rsidRDefault="0039359C" w:rsidP="0039359C">
      <w:pPr>
        <w:numPr>
          <w:ilvl w:val="0"/>
          <w:numId w:val="19"/>
        </w:numPr>
        <w:tabs>
          <w:tab w:val="left" w:pos="1560"/>
        </w:tabs>
        <w:ind w:hanging="229"/>
      </w:pPr>
      <w:r w:rsidRPr="00EA52E2">
        <w:rPr>
          <w:b/>
        </w:rPr>
        <w:t>Участие в выставках</w:t>
      </w:r>
      <w:r w:rsidR="00AA0BCA">
        <w:rPr>
          <w:b/>
        </w:rPr>
        <w:t>, конкурсах, конференциях</w:t>
      </w:r>
      <w:r w:rsidRPr="00EA52E2">
        <w:rPr>
          <w:b/>
        </w:rPr>
        <w:t>.</w:t>
      </w:r>
    </w:p>
    <w:p w:rsidR="0039359C" w:rsidRPr="00EA52E2" w:rsidRDefault="0039359C" w:rsidP="0039359C">
      <w:pPr>
        <w:pStyle w:val="a4"/>
        <w:tabs>
          <w:tab w:val="left" w:pos="1560"/>
        </w:tabs>
        <w:rPr>
          <w:sz w:val="24"/>
          <w:szCs w:val="24"/>
        </w:rPr>
      </w:pPr>
      <w:r w:rsidRPr="00EA52E2">
        <w:rPr>
          <w:sz w:val="24"/>
          <w:szCs w:val="24"/>
        </w:rPr>
        <w:t xml:space="preserve">Подготовка экспонатов и документации к </w:t>
      </w:r>
      <w:r w:rsidR="00942EAC">
        <w:rPr>
          <w:sz w:val="24"/>
          <w:szCs w:val="24"/>
        </w:rPr>
        <w:t>региональны</w:t>
      </w:r>
      <w:r w:rsidRPr="00EA52E2">
        <w:rPr>
          <w:sz w:val="24"/>
          <w:szCs w:val="24"/>
        </w:rPr>
        <w:t>м</w:t>
      </w:r>
      <w:r w:rsidR="00F00199" w:rsidRPr="00EA52E2">
        <w:rPr>
          <w:sz w:val="24"/>
          <w:szCs w:val="24"/>
        </w:rPr>
        <w:t>, окружным</w:t>
      </w:r>
      <w:r w:rsidRPr="00EA52E2">
        <w:rPr>
          <w:sz w:val="24"/>
          <w:szCs w:val="24"/>
        </w:rPr>
        <w:t xml:space="preserve"> и районным выставкам</w:t>
      </w:r>
      <w:r w:rsidR="00942EAC">
        <w:rPr>
          <w:sz w:val="24"/>
          <w:szCs w:val="24"/>
        </w:rPr>
        <w:t>, конкурсам, конференциям</w:t>
      </w:r>
      <w:r w:rsidRPr="00EA52E2">
        <w:rPr>
          <w:sz w:val="24"/>
          <w:szCs w:val="24"/>
        </w:rPr>
        <w:t>.</w:t>
      </w:r>
    </w:p>
    <w:p w:rsidR="0039359C" w:rsidRPr="00EA52E2" w:rsidRDefault="00F00199" w:rsidP="0039359C">
      <w:pPr>
        <w:pStyle w:val="a4"/>
        <w:tabs>
          <w:tab w:val="left" w:pos="1560"/>
        </w:tabs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Участие в выставках</w:t>
      </w:r>
      <w:r w:rsidR="00942EAC">
        <w:rPr>
          <w:sz w:val="24"/>
          <w:szCs w:val="24"/>
        </w:rPr>
        <w:t>, конкурсах, конференциях</w:t>
      </w:r>
      <w:r w:rsidRPr="00EA52E2">
        <w:rPr>
          <w:sz w:val="24"/>
          <w:szCs w:val="24"/>
        </w:rPr>
        <w:t>.</w:t>
      </w:r>
    </w:p>
    <w:p w:rsidR="0039359C" w:rsidRPr="00EA52E2" w:rsidRDefault="0039359C" w:rsidP="0039359C">
      <w:pPr>
        <w:numPr>
          <w:ilvl w:val="0"/>
          <w:numId w:val="19"/>
        </w:numPr>
        <w:ind w:hanging="229"/>
        <w:rPr>
          <w:b/>
        </w:rPr>
      </w:pPr>
      <w:r w:rsidRPr="00EA52E2">
        <w:rPr>
          <w:b/>
        </w:rPr>
        <w:t>Заключительное занятие.</w:t>
      </w:r>
    </w:p>
    <w:p w:rsidR="0039359C" w:rsidRPr="00EA52E2" w:rsidRDefault="0039359C" w:rsidP="0039359C">
      <w:pPr>
        <w:pStyle w:val="a4"/>
        <w:rPr>
          <w:sz w:val="24"/>
          <w:szCs w:val="24"/>
        </w:rPr>
      </w:pPr>
      <w:r w:rsidRPr="00EA52E2">
        <w:rPr>
          <w:sz w:val="24"/>
          <w:szCs w:val="24"/>
        </w:rPr>
        <w:t>Подведение итогов работы творческого объединения за год. Награждение лучших воспитанников.</w:t>
      </w:r>
    </w:p>
    <w:p w:rsidR="00F00199" w:rsidRPr="00EA52E2" w:rsidRDefault="00F00199" w:rsidP="0039359C">
      <w:pPr>
        <w:pStyle w:val="a4"/>
        <w:rPr>
          <w:sz w:val="24"/>
          <w:szCs w:val="24"/>
        </w:rPr>
      </w:pPr>
      <w:r w:rsidRPr="00EA52E2">
        <w:rPr>
          <w:b/>
          <w:sz w:val="24"/>
          <w:szCs w:val="24"/>
        </w:rPr>
        <w:t>КОД.</w:t>
      </w:r>
      <w:r w:rsidRPr="00EA52E2">
        <w:rPr>
          <w:sz w:val="24"/>
          <w:szCs w:val="24"/>
        </w:rPr>
        <w:t xml:space="preserve"> Выставка лучших работ.</w:t>
      </w:r>
    </w:p>
    <w:p w:rsidR="0039359C" w:rsidRPr="00EA52E2" w:rsidRDefault="00AE0BAE" w:rsidP="002D01F5">
      <w:pPr>
        <w:ind w:left="360"/>
        <w:rPr>
          <w:b/>
        </w:rPr>
      </w:pPr>
      <w:r>
        <w:rPr>
          <w:b/>
        </w:rPr>
        <w:t xml:space="preserve">3. </w:t>
      </w:r>
      <w:r w:rsidR="0039359C" w:rsidRPr="00EA52E2">
        <w:rPr>
          <w:b/>
        </w:rPr>
        <w:t xml:space="preserve">Методическое обеспечение </w:t>
      </w:r>
      <w:r w:rsidR="002D01F5">
        <w:rPr>
          <w:b/>
        </w:rPr>
        <w:t xml:space="preserve"> </w:t>
      </w:r>
      <w:r w:rsidR="0039359C" w:rsidRPr="00EA52E2">
        <w:rPr>
          <w:b/>
        </w:rPr>
        <w:t>дополнительной образовательной программы</w:t>
      </w:r>
    </w:p>
    <w:p w:rsidR="0039359C" w:rsidRPr="00EA52E2" w:rsidRDefault="0039359C" w:rsidP="0039359C">
      <w:pPr>
        <w:ind w:firstLine="360"/>
        <w:jc w:val="both"/>
      </w:pPr>
      <w:r w:rsidRPr="00EA52E2">
        <w:t xml:space="preserve">Для реализации содержания образовательного процесса, стимулирования у учащихся положительного отношения к занятиям в объединении применяются различные методы и приёмы, создаются на занятиях ситуации занимательности, осуществляется </w:t>
      </w:r>
      <w:r w:rsidRPr="00EA52E2">
        <w:lastRenderedPageBreak/>
        <w:t>систематическое знакомство с новинками науки и техники по профилю объединения, используются различные познавательные игры.</w:t>
      </w:r>
    </w:p>
    <w:p w:rsidR="0039359C" w:rsidRPr="00EA52E2" w:rsidRDefault="0039359C" w:rsidP="0039359C">
      <w:pPr>
        <w:pStyle w:val="30"/>
        <w:ind w:firstLine="993"/>
        <w:jc w:val="both"/>
        <w:rPr>
          <w:sz w:val="24"/>
          <w:szCs w:val="24"/>
        </w:rPr>
      </w:pPr>
      <w:r w:rsidRPr="00EA52E2">
        <w:rPr>
          <w:sz w:val="24"/>
          <w:szCs w:val="24"/>
        </w:rPr>
        <w:t>При освоении навыков работы с материалами, инструментами, изучении приёмов выпиливания применяются практический и репродуктивный методы. При изучении нового материала используется объяснительно-иллюстративный и частично-поисковый методы.</w:t>
      </w:r>
    </w:p>
    <w:p w:rsidR="0039359C" w:rsidRPr="00EA52E2" w:rsidRDefault="0039359C" w:rsidP="0039359C">
      <w:pPr>
        <w:pStyle w:val="30"/>
        <w:ind w:firstLine="993"/>
        <w:jc w:val="both"/>
        <w:rPr>
          <w:sz w:val="24"/>
          <w:szCs w:val="24"/>
        </w:rPr>
      </w:pPr>
      <w:r w:rsidRPr="00EA52E2">
        <w:rPr>
          <w:sz w:val="24"/>
          <w:szCs w:val="24"/>
        </w:rPr>
        <w:t>Знания научно-технического характера сообщаются учащимся во время занятий различными способами: в форме беседы, доклада, сообщения, с мобилизаций и систематизацией уже имеющихся у ребят знаний, демонстрацией наглядных пособий (таблиц, схем, чертежей, кино и т.д.) и моделей. Эти приёмы способствуют развитию у учащихся способности слушать, видеть, замечать, концентрироваться, наблюдать. Немаловажную роль в процессе воспитания играет стимуляционный метод - успехи других ребят, получающих грамоты, призы за хорошую работу, желание подражать и</w:t>
      </w:r>
      <w:r w:rsidR="009916E5" w:rsidRPr="00EA52E2">
        <w:rPr>
          <w:sz w:val="24"/>
          <w:szCs w:val="24"/>
        </w:rPr>
        <w:t>м -</w:t>
      </w:r>
      <w:r w:rsidRPr="00EA52E2">
        <w:rPr>
          <w:sz w:val="24"/>
          <w:szCs w:val="24"/>
        </w:rPr>
        <w:t xml:space="preserve"> всё это используется для воспитания личности подростка. Программой предусмотрено сочетание практической работы с обзором достижений науки и техники, проведением экскурсий на предприятия, выставки, музеи, организация разнообразных массовых мероприятий.</w:t>
      </w:r>
    </w:p>
    <w:p w:rsidR="0039359C" w:rsidRPr="00AE0BAE" w:rsidRDefault="0039359C" w:rsidP="0039359C">
      <w:pPr>
        <w:ind w:left="360"/>
        <w:jc w:val="center"/>
        <w:rPr>
          <w:b/>
        </w:rPr>
      </w:pPr>
      <w:r w:rsidRPr="00AE0BAE">
        <w:rPr>
          <w:b/>
        </w:rPr>
        <w:t>Для обеспечения программы имеются следующие методические и   дидактические материалы:</w:t>
      </w:r>
    </w:p>
    <w:p w:rsidR="0039359C" w:rsidRPr="00EA52E2" w:rsidRDefault="0039359C" w:rsidP="0039359C">
      <w:pPr>
        <w:ind w:left="360"/>
      </w:pPr>
      <w:r w:rsidRPr="00EA52E2">
        <w:t>Методическая разработка конкурса "Мастер Золотые руки".</w:t>
      </w:r>
    </w:p>
    <w:p w:rsidR="0039359C" w:rsidRPr="00EA52E2" w:rsidRDefault="0039359C" w:rsidP="0039359C">
      <w:pPr>
        <w:ind w:left="360"/>
      </w:pPr>
      <w:r w:rsidRPr="00EA52E2">
        <w:t>Методические разработки игр.</w:t>
      </w:r>
    </w:p>
    <w:p w:rsidR="0039359C" w:rsidRPr="00EA52E2" w:rsidRDefault="0039359C" w:rsidP="0039359C">
      <w:pPr>
        <w:ind w:left="360"/>
      </w:pPr>
      <w:r w:rsidRPr="00EA52E2">
        <w:t xml:space="preserve">Методическая разработка в помощь руководителям объединений по отделке и оформлению экспонатов.  </w:t>
      </w:r>
    </w:p>
    <w:p w:rsidR="0039359C" w:rsidRPr="00EA52E2" w:rsidRDefault="0039359C" w:rsidP="0039359C">
      <w:pPr>
        <w:ind w:left="360"/>
      </w:pPr>
      <w:r w:rsidRPr="00EA52E2">
        <w:t>Игра "Политехническое лото".</w:t>
      </w:r>
    </w:p>
    <w:p w:rsidR="0039359C" w:rsidRPr="00EA52E2" w:rsidRDefault="0039359C" w:rsidP="0039359C">
      <w:pPr>
        <w:ind w:left="360"/>
      </w:pPr>
      <w:r w:rsidRPr="00EA52E2">
        <w:t>Карточки-задания по закреплению знаний инструментов.</w:t>
      </w:r>
    </w:p>
    <w:p w:rsidR="0039359C" w:rsidRPr="00EA52E2" w:rsidRDefault="0039359C" w:rsidP="0039359C">
      <w:pPr>
        <w:ind w:left="360"/>
      </w:pPr>
      <w:r w:rsidRPr="00EA52E2">
        <w:t>Электровикторины "Виды бумаги и картона"; "Мудрая сова".</w:t>
      </w:r>
    </w:p>
    <w:p w:rsidR="0039359C" w:rsidRPr="00EA52E2" w:rsidRDefault="0039359C" w:rsidP="0039359C">
      <w:pPr>
        <w:ind w:left="360"/>
      </w:pPr>
      <w:r w:rsidRPr="00EA52E2">
        <w:t>Альбомы по выпиливанию.</w:t>
      </w:r>
    </w:p>
    <w:p w:rsidR="0039359C" w:rsidRPr="00EA52E2" w:rsidRDefault="0039359C" w:rsidP="0039359C">
      <w:pPr>
        <w:ind w:left="360"/>
      </w:pPr>
      <w:r w:rsidRPr="00EA52E2">
        <w:t>Подборка рисунков для выжигания.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sz w:val="24"/>
          <w:szCs w:val="24"/>
        </w:rPr>
        <w:t>Занятия объединения можно проводить как в учебных мастерских по труду, так и в других помещениях с хорошим освещением, вентиляцией, где имеется удобная мебель для работы, розетки к которым можно подключить электроприборы. В качестве рабочих мест для выпиливания можно использовать (универсальные) верстаки с прикрепленными к ним тисками. Для работы объединения требуются следующие инструменты, приспособления и материалы (в расчёте на 1 группу): лобзик (с пилками) -10 штук, упорная доска-10 штук, тиски (струбцина) 10 штук, электровыжигатель- 10 штук, шило -3 штуки, дрель (коловорот) -2 штуки, набор надфилей – 3 штуки, ножовка, шлифовальная шкурка (крупная и мелкозернистая), клей ПВА, лак, растворитель, кисти, бумага чертёжная и копировальная, калька, циркуль, линейки, краски, карандаши, альбом для рисования, фанера 3 мм -10 мм; обрезки досок, ДВП.</w:t>
      </w:r>
    </w:p>
    <w:p w:rsidR="0039359C" w:rsidRPr="00EA52E2" w:rsidRDefault="0039359C" w:rsidP="00A414AA">
      <w:pPr>
        <w:pStyle w:val="21"/>
        <w:ind w:firstLine="0"/>
        <w:rPr>
          <w:sz w:val="24"/>
          <w:szCs w:val="24"/>
        </w:rPr>
      </w:pPr>
      <w:r w:rsidRPr="00EA52E2">
        <w:rPr>
          <w:sz w:val="24"/>
          <w:szCs w:val="24"/>
        </w:rPr>
        <w:t>Для ремонта инструментов, приборов, подготовки материалов для выжигания, объединение необходимо обеспечить рабочим по обслуживанию. Особое внимание в работе объединения должно быть уделено вопросам безопасности труда и санитарной гигиены. В помещении объединения необходимо иметь аптечку, содержащую перевязочный материал, медикаменты для оказания первой помощи при порезах, ушибах, ожогах.</w:t>
      </w:r>
    </w:p>
    <w:p w:rsidR="0039359C" w:rsidRPr="00EA52E2" w:rsidRDefault="0039359C" w:rsidP="0039359C">
      <w:pPr>
        <w:pStyle w:val="21"/>
        <w:rPr>
          <w:sz w:val="24"/>
          <w:szCs w:val="24"/>
        </w:rPr>
      </w:pPr>
      <w:r w:rsidRPr="00EA52E2">
        <w:rPr>
          <w:sz w:val="24"/>
          <w:szCs w:val="24"/>
        </w:rPr>
        <w:t>Текущий контроль в объединении осуществляется в форме опросов по проеденному материалу и оценки качества выполненных изделий. В качестве промежуточного контроля знаний и умений учащихся</w:t>
      </w:r>
      <w:r w:rsidR="00DC5E5C" w:rsidRPr="00EA52E2">
        <w:rPr>
          <w:sz w:val="24"/>
          <w:szCs w:val="24"/>
        </w:rPr>
        <w:t>,</w:t>
      </w:r>
      <w:r w:rsidRPr="00EA52E2">
        <w:rPr>
          <w:sz w:val="24"/>
          <w:szCs w:val="24"/>
        </w:rPr>
        <w:t xml:space="preserve"> в процессе освоения программы применяются: зачёты, конкурсы мастерства, самостоятельные задания; также устраиваются выставки работ воспитанников в школе к школьным мероприятиям, родительским собраниям.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492"/>
        <w:gridCol w:w="1950"/>
      </w:tblGrid>
      <w:tr w:rsidR="00A414AA" w:rsidRPr="00757FD0" w:rsidTr="00CC24B9">
        <w:tc>
          <w:tcPr>
            <w:tcW w:w="794" w:type="dxa"/>
          </w:tcPr>
          <w:p w:rsidR="00A414AA" w:rsidRPr="00A414AA" w:rsidRDefault="00A414AA" w:rsidP="00757FD0">
            <w:pPr>
              <w:jc w:val="center"/>
            </w:pPr>
            <w:r w:rsidRPr="00A414AA">
              <w:t>№п/п</w:t>
            </w:r>
          </w:p>
        </w:tc>
        <w:tc>
          <w:tcPr>
            <w:tcW w:w="6492" w:type="dxa"/>
          </w:tcPr>
          <w:p w:rsidR="00A414AA" w:rsidRPr="00A414AA" w:rsidRDefault="00A414AA" w:rsidP="00757FD0">
            <w:pPr>
              <w:jc w:val="center"/>
            </w:pPr>
            <w:r w:rsidRPr="00A414AA">
              <w:t>Наименование</w:t>
            </w:r>
          </w:p>
        </w:tc>
        <w:tc>
          <w:tcPr>
            <w:tcW w:w="1950" w:type="dxa"/>
          </w:tcPr>
          <w:p w:rsidR="00A414AA" w:rsidRPr="00A414AA" w:rsidRDefault="00A414AA" w:rsidP="00757FD0">
            <w:pPr>
              <w:jc w:val="center"/>
            </w:pPr>
            <w:r w:rsidRPr="00A414AA">
              <w:t>Количество</w:t>
            </w:r>
          </w:p>
        </w:tc>
      </w:tr>
      <w:tr w:rsidR="00A414AA" w:rsidRPr="00757FD0" w:rsidTr="00CC24B9">
        <w:tc>
          <w:tcPr>
            <w:tcW w:w="794" w:type="dxa"/>
          </w:tcPr>
          <w:p w:rsidR="00A414AA" w:rsidRPr="00757FD0" w:rsidRDefault="00A414AA" w:rsidP="00757FD0">
            <w:pPr>
              <w:jc w:val="center"/>
              <w:rPr>
                <w:b/>
              </w:rPr>
            </w:pPr>
          </w:p>
        </w:tc>
        <w:tc>
          <w:tcPr>
            <w:tcW w:w="8442" w:type="dxa"/>
            <w:gridSpan w:val="2"/>
          </w:tcPr>
          <w:p w:rsidR="00A414AA" w:rsidRPr="00757FD0" w:rsidRDefault="00A414AA" w:rsidP="00757FD0">
            <w:pPr>
              <w:numPr>
                <w:ilvl w:val="1"/>
                <w:numId w:val="19"/>
              </w:numPr>
              <w:tabs>
                <w:tab w:val="clear" w:pos="1440"/>
                <w:tab w:val="num" w:pos="1139"/>
              </w:tabs>
              <w:ind w:left="1139" w:hanging="59"/>
              <w:jc w:val="center"/>
              <w:rPr>
                <w:b/>
              </w:rPr>
            </w:pPr>
            <w:r w:rsidRPr="00757FD0">
              <w:rPr>
                <w:b/>
              </w:rPr>
              <w:t>Материально-техническое обеспечение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757FD0" w:rsidRDefault="00A414AA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1.1.</w:t>
            </w:r>
          </w:p>
        </w:tc>
        <w:tc>
          <w:tcPr>
            <w:tcW w:w="6492" w:type="dxa"/>
          </w:tcPr>
          <w:p w:rsidR="00A414AA" w:rsidRPr="00757FD0" w:rsidRDefault="00A414AA" w:rsidP="00A414AA">
            <w:pPr>
              <w:rPr>
                <w:b/>
              </w:rPr>
            </w:pPr>
            <w:r w:rsidRPr="00757FD0">
              <w:rPr>
                <w:b/>
              </w:rPr>
              <w:t>Оборудование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10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A414AA" w:rsidRDefault="00A414AA" w:rsidP="00757FD0">
            <w:pPr>
              <w:jc w:val="center"/>
            </w:pPr>
            <w:r w:rsidRPr="00A414AA">
              <w:t>О1</w:t>
            </w:r>
          </w:p>
        </w:tc>
        <w:tc>
          <w:tcPr>
            <w:tcW w:w="6492" w:type="dxa"/>
          </w:tcPr>
          <w:p w:rsidR="00A414AA" w:rsidRPr="00A414AA" w:rsidRDefault="002E4B46" w:rsidP="002E4B46">
            <w:r>
              <w:t>Л</w:t>
            </w:r>
            <w:r w:rsidRPr="00EA52E2">
              <w:t>обзик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10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A414AA" w:rsidRDefault="002E4B46" w:rsidP="00757FD0">
            <w:pPr>
              <w:jc w:val="center"/>
            </w:pPr>
            <w:r>
              <w:t>О2</w:t>
            </w:r>
          </w:p>
        </w:tc>
        <w:tc>
          <w:tcPr>
            <w:tcW w:w="6492" w:type="dxa"/>
          </w:tcPr>
          <w:p w:rsidR="00A414AA" w:rsidRPr="00A414AA" w:rsidRDefault="002E4B46" w:rsidP="002E4B46">
            <w:r>
              <w:t>У</w:t>
            </w:r>
            <w:r w:rsidRPr="00EA52E2">
              <w:t>порная доска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10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A414AA" w:rsidRDefault="002E4B46" w:rsidP="00757FD0">
            <w:pPr>
              <w:jc w:val="center"/>
            </w:pPr>
            <w:r>
              <w:t>О3</w:t>
            </w:r>
          </w:p>
        </w:tc>
        <w:tc>
          <w:tcPr>
            <w:tcW w:w="6492" w:type="dxa"/>
          </w:tcPr>
          <w:p w:rsidR="00A414AA" w:rsidRPr="00A414AA" w:rsidRDefault="002E4B46" w:rsidP="002E4B46">
            <w:r>
              <w:t>Т</w:t>
            </w:r>
            <w:r w:rsidRPr="00EA52E2">
              <w:t>иски (струбцина)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10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A414AA" w:rsidRDefault="002E4B46" w:rsidP="00757FD0">
            <w:pPr>
              <w:jc w:val="center"/>
            </w:pPr>
            <w:r>
              <w:lastRenderedPageBreak/>
              <w:t>О4</w:t>
            </w:r>
          </w:p>
        </w:tc>
        <w:tc>
          <w:tcPr>
            <w:tcW w:w="6492" w:type="dxa"/>
          </w:tcPr>
          <w:p w:rsidR="00A414AA" w:rsidRPr="00A414AA" w:rsidRDefault="009D51C1" w:rsidP="002E4B46">
            <w:r>
              <w:t>Э</w:t>
            </w:r>
            <w:r w:rsidR="002E4B46" w:rsidRPr="00EA52E2">
              <w:t>лектровыжигатель</w:t>
            </w:r>
          </w:p>
        </w:tc>
        <w:tc>
          <w:tcPr>
            <w:tcW w:w="1950" w:type="dxa"/>
          </w:tcPr>
          <w:p w:rsidR="00A414AA" w:rsidRPr="00B27B0E" w:rsidRDefault="002E4B46" w:rsidP="005A1590">
            <w:pPr>
              <w:jc w:val="center"/>
            </w:pPr>
            <w:r w:rsidRPr="00B27B0E">
              <w:t>10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5A1590" w:rsidRDefault="005A1590" w:rsidP="00757FD0">
            <w:pPr>
              <w:jc w:val="center"/>
            </w:pPr>
            <w:r w:rsidRPr="005A1590">
              <w:t>О5</w:t>
            </w:r>
          </w:p>
        </w:tc>
        <w:tc>
          <w:tcPr>
            <w:tcW w:w="6492" w:type="dxa"/>
          </w:tcPr>
          <w:p w:rsidR="00A414AA" w:rsidRPr="00757FD0" w:rsidRDefault="009D51C1" w:rsidP="002E4B46">
            <w:pPr>
              <w:rPr>
                <w:b/>
              </w:rPr>
            </w:pPr>
            <w:r>
              <w:t>Д</w:t>
            </w:r>
            <w:r w:rsidR="002E4B46" w:rsidRPr="00EA52E2">
              <w:t>рель (коловорот)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2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757FD0" w:rsidRDefault="00A414AA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1.2.</w:t>
            </w:r>
          </w:p>
        </w:tc>
        <w:tc>
          <w:tcPr>
            <w:tcW w:w="6492" w:type="dxa"/>
          </w:tcPr>
          <w:p w:rsidR="00A414AA" w:rsidRPr="00757FD0" w:rsidRDefault="00A414AA" w:rsidP="00A414AA">
            <w:pPr>
              <w:rPr>
                <w:b/>
              </w:rPr>
            </w:pPr>
            <w:r w:rsidRPr="00757FD0">
              <w:rPr>
                <w:b/>
              </w:rPr>
              <w:t>Инструменты</w:t>
            </w:r>
          </w:p>
        </w:tc>
        <w:tc>
          <w:tcPr>
            <w:tcW w:w="1950" w:type="dxa"/>
          </w:tcPr>
          <w:p w:rsidR="00A414AA" w:rsidRPr="00B27B0E" w:rsidRDefault="00A414AA" w:rsidP="00757FD0">
            <w:pPr>
              <w:jc w:val="center"/>
            </w:pPr>
          </w:p>
        </w:tc>
      </w:tr>
      <w:tr w:rsidR="00A414AA" w:rsidRPr="00B27B0E" w:rsidTr="00CC24B9">
        <w:tc>
          <w:tcPr>
            <w:tcW w:w="794" w:type="dxa"/>
          </w:tcPr>
          <w:p w:rsidR="00A414AA" w:rsidRPr="00A414AA" w:rsidRDefault="00A414AA" w:rsidP="00757FD0">
            <w:pPr>
              <w:jc w:val="center"/>
            </w:pPr>
            <w:r w:rsidRPr="00A414AA">
              <w:t>И1</w:t>
            </w:r>
          </w:p>
        </w:tc>
        <w:tc>
          <w:tcPr>
            <w:tcW w:w="6492" w:type="dxa"/>
          </w:tcPr>
          <w:p w:rsidR="00A414AA" w:rsidRPr="00757FD0" w:rsidRDefault="009D51C1" w:rsidP="002E4B46">
            <w:pPr>
              <w:rPr>
                <w:b/>
              </w:rPr>
            </w:pPr>
            <w:r>
              <w:t>Ш</w:t>
            </w:r>
            <w:r w:rsidR="002E4B46" w:rsidRPr="00EA52E2">
              <w:t>ило</w:t>
            </w:r>
          </w:p>
        </w:tc>
        <w:tc>
          <w:tcPr>
            <w:tcW w:w="1950" w:type="dxa"/>
          </w:tcPr>
          <w:p w:rsidR="00A414AA" w:rsidRPr="00B27B0E" w:rsidRDefault="002E4B46" w:rsidP="005A1590">
            <w:pPr>
              <w:jc w:val="center"/>
            </w:pPr>
            <w:r w:rsidRPr="00B27B0E">
              <w:t>3</w:t>
            </w:r>
            <w:r w:rsidR="005A1590">
              <w:t xml:space="preserve"> 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9E1207" w:rsidRDefault="009E1207" w:rsidP="00757FD0">
            <w:pPr>
              <w:jc w:val="center"/>
            </w:pPr>
            <w:r w:rsidRPr="009E1207">
              <w:t>И2</w:t>
            </w:r>
          </w:p>
        </w:tc>
        <w:tc>
          <w:tcPr>
            <w:tcW w:w="6492" w:type="dxa"/>
          </w:tcPr>
          <w:p w:rsidR="00A414AA" w:rsidRPr="00757FD0" w:rsidRDefault="009D51C1" w:rsidP="002E4B46">
            <w:pPr>
              <w:rPr>
                <w:b/>
              </w:rPr>
            </w:pPr>
            <w:r>
              <w:t>Н</w:t>
            </w:r>
            <w:r w:rsidR="002E4B46" w:rsidRPr="00EA52E2">
              <w:t>абор надфилей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3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9E1207" w:rsidRDefault="009E1207" w:rsidP="00757FD0">
            <w:pPr>
              <w:jc w:val="center"/>
            </w:pPr>
            <w:r w:rsidRPr="009E1207">
              <w:t>И3</w:t>
            </w:r>
          </w:p>
        </w:tc>
        <w:tc>
          <w:tcPr>
            <w:tcW w:w="6492" w:type="dxa"/>
          </w:tcPr>
          <w:p w:rsidR="00A414AA" w:rsidRPr="00757FD0" w:rsidRDefault="009D51C1" w:rsidP="002E4B46">
            <w:pPr>
              <w:rPr>
                <w:b/>
              </w:rPr>
            </w:pPr>
            <w:r>
              <w:t>Н</w:t>
            </w:r>
            <w:r w:rsidR="002E4B46" w:rsidRPr="00EA52E2">
              <w:t>ожовка</w:t>
            </w:r>
          </w:p>
        </w:tc>
        <w:tc>
          <w:tcPr>
            <w:tcW w:w="1950" w:type="dxa"/>
          </w:tcPr>
          <w:p w:rsidR="00A414AA" w:rsidRPr="00B27B0E" w:rsidRDefault="002E4B46" w:rsidP="00757FD0">
            <w:pPr>
              <w:jc w:val="center"/>
            </w:pPr>
            <w:r w:rsidRPr="00B27B0E">
              <w:t>1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9E1207" w:rsidRDefault="009E1207" w:rsidP="00757FD0">
            <w:pPr>
              <w:jc w:val="center"/>
            </w:pPr>
            <w:r w:rsidRPr="009E1207">
              <w:t>И4</w:t>
            </w:r>
          </w:p>
        </w:tc>
        <w:tc>
          <w:tcPr>
            <w:tcW w:w="6492" w:type="dxa"/>
          </w:tcPr>
          <w:p w:rsidR="00A414AA" w:rsidRPr="00757FD0" w:rsidRDefault="009D51C1" w:rsidP="006402BC">
            <w:pPr>
              <w:rPr>
                <w:b/>
              </w:rPr>
            </w:pPr>
            <w:r>
              <w:t>Ц</w:t>
            </w:r>
            <w:r w:rsidR="006402BC" w:rsidRPr="00EA52E2">
              <w:t xml:space="preserve">иркуль </w:t>
            </w:r>
          </w:p>
        </w:tc>
        <w:tc>
          <w:tcPr>
            <w:tcW w:w="1950" w:type="dxa"/>
          </w:tcPr>
          <w:p w:rsidR="00A414AA" w:rsidRPr="00B27B0E" w:rsidRDefault="00975B3C" w:rsidP="00757FD0">
            <w:pPr>
              <w:jc w:val="center"/>
            </w:pPr>
            <w:r w:rsidRPr="00B27B0E">
              <w:t>1</w:t>
            </w:r>
            <w:r w:rsidR="005A1590">
              <w:t>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9E1207" w:rsidRDefault="009E1207" w:rsidP="00757FD0">
            <w:pPr>
              <w:jc w:val="center"/>
            </w:pPr>
            <w:r w:rsidRPr="009E1207">
              <w:t>И5</w:t>
            </w:r>
          </w:p>
        </w:tc>
        <w:tc>
          <w:tcPr>
            <w:tcW w:w="6492" w:type="dxa"/>
          </w:tcPr>
          <w:p w:rsidR="00A414AA" w:rsidRPr="00757FD0" w:rsidRDefault="009D51C1" w:rsidP="006402BC">
            <w:pPr>
              <w:rPr>
                <w:b/>
              </w:rPr>
            </w:pPr>
            <w:r>
              <w:t>Л</w:t>
            </w:r>
            <w:r w:rsidR="006402BC" w:rsidRPr="00EA52E2">
              <w:t>инейки</w:t>
            </w:r>
          </w:p>
        </w:tc>
        <w:tc>
          <w:tcPr>
            <w:tcW w:w="1950" w:type="dxa"/>
          </w:tcPr>
          <w:p w:rsidR="00A414AA" w:rsidRPr="00B27B0E" w:rsidRDefault="005A1590" w:rsidP="00757FD0">
            <w:pPr>
              <w:jc w:val="center"/>
            </w:pPr>
            <w:r>
              <w:t>5шт.</w:t>
            </w:r>
          </w:p>
        </w:tc>
      </w:tr>
      <w:tr w:rsidR="00D12A9F" w:rsidRPr="00B27B0E" w:rsidTr="00CC24B9">
        <w:tc>
          <w:tcPr>
            <w:tcW w:w="794" w:type="dxa"/>
          </w:tcPr>
          <w:p w:rsidR="00D12A9F" w:rsidRPr="009E1207" w:rsidRDefault="00D12A9F" w:rsidP="00757FD0">
            <w:pPr>
              <w:jc w:val="center"/>
            </w:pPr>
            <w:r>
              <w:t>И6</w:t>
            </w:r>
          </w:p>
        </w:tc>
        <w:tc>
          <w:tcPr>
            <w:tcW w:w="6492" w:type="dxa"/>
          </w:tcPr>
          <w:p w:rsidR="00D12A9F" w:rsidRDefault="00D12A9F" w:rsidP="006402BC">
            <w:r>
              <w:t>Штангенциркуль</w:t>
            </w:r>
          </w:p>
        </w:tc>
        <w:tc>
          <w:tcPr>
            <w:tcW w:w="1950" w:type="dxa"/>
          </w:tcPr>
          <w:p w:rsidR="00D12A9F" w:rsidRDefault="00D12A9F" w:rsidP="00757FD0">
            <w:pPr>
              <w:jc w:val="center"/>
            </w:pPr>
            <w:r>
              <w:t>1шт.</w:t>
            </w:r>
          </w:p>
        </w:tc>
      </w:tr>
      <w:tr w:rsidR="00A414AA" w:rsidRPr="00B27B0E" w:rsidTr="00CC24B9">
        <w:tc>
          <w:tcPr>
            <w:tcW w:w="794" w:type="dxa"/>
          </w:tcPr>
          <w:p w:rsidR="00A414AA" w:rsidRPr="00757FD0" w:rsidRDefault="00A414AA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1.3.</w:t>
            </w:r>
          </w:p>
        </w:tc>
        <w:tc>
          <w:tcPr>
            <w:tcW w:w="6492" w:type="dxa"/>
          </w:tcPr>
          <w:p w:rsidR="00A414AA" w:rsidRPr="00757FD0" w:rsidRDefault="00A414AA" w:rsidP="00A414AA">
            <w:pPr>
              <w:rPr>
                <w:b/>
              </w:rPr>
            </w:pPr>
            <w:r w:rsidRPr="00757FD0">
              <w:rPr>
                <w:b/>
              </w:rPr>
              <w:t>Материалы</w:t>
            </w:r>
          </w:p>
        </w:tc>
        <w:tc>
          <w:tcPr>
            <w:tcW w:w="1950" w:type="dxa"/>
          </w:tcPr>
          <w:p w:rsidR="00A414AA" w:rsidRPr="00B27B0E" w:rsidRDefault="00A414AA" w:rsidP="00757FD0">
            <w:pPr>
              <w:jc w:val="center"/>
            </w:pPr>
          </w:p>
        </w:tc>
      </w:tr>
      <w:tr w:rsidR="00A414AA" w:rsidRPr="00B27B0E" w:rsidTr="00CC24B9">
        <w:tc>
          <w:tcPr>
            <w:tcW w:w="794" w:type="dxa"/>
          </w:tcPr>
          <w:p w:rsidR="00A414AA" w:rsidRPr="00A414AA" w:rsidRDefault="00A414AA" w:rsidP="00757FD0">
            <w:pPr>
              <w:jc w:val="center"/>
            </w:pPr>
            <w:r w:rsidRPr="00A414AA">
              <w:t>М1</w:t>
            </w:r>
          </w:p>
        </w:tc>
        <w:tc>
          <w:tcPr>
            <w:tcW w:w="6492" w:type="dxa"/>
          </w:tcPr>
          <w:p w:rsidR="00A414AA" w:rsidRPr="00757FD0" w:rsidRDefault="009D51C1" w:rsidP="002E4B46">
            <w:pPr>
              <w:rPr>
                <w:b/>
              </w:rPr>
            </w:pPr>
            <w:r>
              <w:t>Ш</w:t>
            </w:r>
            <w:r w:rsidR="002E4B46" w:rsidRPr="00EA52E2">
              <w:t>лифовальная шкурка (крупная и мелкозернистая)</w:t>
            </w:r>
          </w:p>
        </w:tc>
        <w:tc>
          <w:tcPr>
            <w:tcW w:w="1950" w:type="dxa"/>
          </w:tcPr>
          <w:p w:rsidR="00A414AA" w:rsidRPr="00B27B0E" w:rsidRDefault="00975B3C" w:rsidP="00757FD0">
            <w:pPr>
              <w:jc w:val="center"/>
            </w:pPr>
            <w:r w:rsidRPr="00B27B0E">
              <w:t>1м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2</w:t>
            </w:r>
          </w:p>
        </w:tc>
        <w:tc>
          <w:tcPr>
            <w:tcW w:w="6492" w:type="dxa"/>
          </w:tcPr>
          <w:p w:rsidR="00975B3C" w:rsidRPr="00757FD0" w:rsidRDefault="009D51C1" w:rsidP="009D51C1">
            <w:pPr>
              <w:rPr>
                <w:b/>
              </w:rPr>
            </w:pPr>
            <w:r>
              <w:t>Кл</w:t>
            </w:r>
            <w:r w:rsidR="00975B3C" w:rsidRPr="00EA52E2">
              <w:t>ей ПВА</w:t>
            </w:r>
          </w:p>
        </w:tc>
        <w:tc>
          <w:tcPr>
            <w:tcW w:w="1950" w:type="dxa"/>
          </w:tcPr>
          <w:p w:rsidR="00975B3C" w:rsidRPr="00B27B0E" w:rsidRDefault="009D51C1" w:rsidP="009D51C1">
            <w:pPr>
              <w:jc w:val="center"/>
            </w:pPr>
            <w:r>
              <w:t>0,5л.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4</w:t>
            </w:r>
          </w:p>
        </w:tc>
        <w:tc>
          <w:tcPr>
            <w:tcW w:w="6492" w:type="dxa"/>
          </w:tcPr>
          <w:p w:rsidR="00975B3C" w:rsidRPr="00757FD0" w:rsidRDefault="009D51C1" w:rsidP="002E4B46">
            <w:pPr>
              <w:rPr>
                <w:b/>
              </w:rPr>
            </w:pPr>
            <w:r>
              <w:t>Л</w:t>
            </w:r>
            <w:r w:rsidR="00975B3C" w:rsidRPr="00EA52E2">
              <w:t>ак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0,5л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5</w:t>
            </w:r>
          </w:p>
        </w:tc>
        <w:tc>
          <w:tcPr>
            <w:tcW w:w="6492" w:type="dxa"/>
          </w:tcPr>
          <w:p w:rsidR="00975B3C" w:rsidRPr="00EA52E2" w:rsidRDefault="009D51C1" w:rsidP="002E4B46">
            <w:r>
              <w:t>Р</w:t>
            </w:r>
            <w:r w:rsidR="00975B3C" w:rsidRPr="00EA52E2">
              <w:t>астворитель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0,5л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6</w:t>
            </w:r>
          </w:p>
        </w:tc>
        <w:tc>
          <w:tcPr>
            <w:tcW w:w="6492" w:type="dxa"/>
          </w:tcPr>
          <w:p w:rsidR="00975B3C" w:rsidRPr="00EA52E2" w:rsidRDefault="009D51C1" w:rsidP="002E4B46">
            <w:r>
              <w:t>К</w:t>
            </w:r>
            <w:r w:rsidR="00975B3C" w:rsidRPr="00EA52E2">
              <w:t>исти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3шт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7</w:t>
            </w:r>
          </w:p>
        </w:tc>
        <w:tc>
          <w:tcPr>
            <w:tcW w:w="6492" w:type="dxa"/>
          </w:tcPr>
          <w:p w:rsidR="00975B3C" w:rsidRPr="00EA52E2" w:rsidRDefault="009D51C1" w:rsidP="00975B3C">
            <w:r>
              <w:t>Б</w:t>
            </w:r>
            <w:r w:rsidR="00975B3C" w:rsidRPr="00EA52E2">
              <w:t xml:space="preserve">умага чертёжная  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1 пачка А4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8</w:t>
            </w:r>
          </w:p>
        </w:tc>
        <w:tc>
          <w:tcPr>
            <w:tcW w:w="6492" w:type="dxa"/>
          </w:tcPr>
          <w:p w:rsidR="00975B3C" w:rsidRPr="00EA52E2" w:rsidRDefault="009D51C1" w:rsidP="002E4B46">
            <w:r>
              <w:t xml:space="preserve">Бумага </w:t>
            </w:r>
            <w:r w:rsidR="00975B3C" w:rsidRPr="00EA52E2">
              <w:t>копировальная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1 пачка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9</w:t>
            </w:r>
          </w:p>
        </w:tc>
        <w:tc>
          <w:tcPr>
            <w:tcW w:w="6492" w:type="dxa"/>
          </w:tcPr>
          <w:p w:rsidR="00975B3C" w:rsidRPr="00EA52E2" w:rsidRDefault="009D51C1" w:rsidP="002E4B46">
            <w:r>
              <w:t>К</w:t>
            </w:r>
            <w:r w:rsidR="00975B3C" w:rsidRPr="00EA52E2">
              <w:t>алька</w:t>
            </w:r>
          </w:p>
        </w:tc>
        <w:tc>
          <w:tcPr>
            <w:tcW w:w="1950" w:type="dxa"/>
          </w:tcPr>
          <w:p w:rsidR="00975B3C" w:rsidRPr="00B27B0E" w:rsidRDefault="00975B3C" w:rsidP="00C232CB">
            <w:pPr>
              <w:jc w:val="center"/>
            </w:pPr>
            <w:r w:rsidRPr="00B27B0E">
              <w:t>1 рулон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10</w:t>
            </w:r>
          </w:p>
        </w:tc>
        <w:tc>
          <w:tcPr>
            <w:tcW w:w="6492" w:type="dxa"/>
          </w:tcPr>
          <w:p w:rsidR="00975B3C" w:rsidRPr="00EA52E2" w:rsidRDefault="009D51C1" w:rsidP="002E4B46">
            <w:r>
              <w:t>К</w:t>
            </w:r>
            <w:r w:rsidR="00975B3C" w:rsidRPr="00EA52E2">
              <w:t>раски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2 набора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11</w:t>
            </w:r>
          </w:p>
        </w:tc>
        <w:tc>
          <w:tcPr>
            <w:tcW w:w="6492" w:type="dxa"/>
          </w:tcPr>
          <w:p w:rsidR="00975B3C" w:rsidRPr="00EA52E2" w:rsidRDefault="009D51C1" w:rsidP="002E4B46">
            <w:r>
              <w:t>К</w:t>
            </w:r>
            <w:r w:rsidR="00975B3C" w:rsidRPr="00EA52E2">
              <w:t>арандаши</w:t>
            </w:r>
          </w:p>
        </w:tc>
        <w:tc>
          <w:tcPr>
            <w:tcW w:w="1950" w:type="dxa"/>
          </w:tcPr>
          <w:p w:rsidR="00975B3C" w:rsidRPr="00B27B0E" w:rsidRDefault="00975B3C" w:rsidP="00757FD0">
            <w:pPr>
              <w:jc w:val="center"/>
            </w:pPr>
            <w:r w:rsidRPr="00B27B0E">
              <w:t>3 коробки</w:t>
            </w:r>
          </w:p>
        </w:tc>
      </w:tr>
      <w:tr w:rsidR="00975B3C" w:rsidRPr="00B27B0E" w:rsidTr="00CC24B9">
        <w:tc>
          <w:tcPr>
            <w:tcW w:w="794" w:type="dxa"/>
          </w:tcPr>
          <w:p w:rsidR="00975B3C" w:rsidRDefault="00975B3C" w:rsidP="00B27B0E">
            <w:pPr>
              <w:jc w:val="center"/>
            </w:pPr>
            <w:r w:rsidRPr="009F6D36">
              <w:t>М</w:t>
            </w:r>
            <w:r w:rsidR="00B27B0E">
              <w:t>12</w:t>
            </w:r>
          </w:p>
        </w:tc>
        <w:tc>
          <w:tcPr>
            <w:tcW w:w="6492" w:type="dxa"/>
          </w:tcPr>
          <w:p w:rsidR="00975B3C" w:rsidRPr="00EA52E2" w:rsidRDefault="009D51C1" w:rsidP="00975B3C">
            <w:r>
              <w:t>Ф</w:t>
            </w:r>
            <w:r w:rsidR="00975B3C" w:rsidRPr="00EA52E2">
              <w:t xml:space="preserve">анера 3 мм </w:t>
            </w:r>
          </w:p>
        </w:tc>
        <w:tc>
          <w:tcPr>
            <w:tcW w:w="1950" w:type="dxa"/>
          </w:tcPr>
          <w:p w:rsidR="0065013E" w:rsidRDefault="009D51C1" w:rsidP="0065013E">
            <w:pPr>
              <w:jc w:val="center"/>
            </w:pPr>
            <w:r>
              <w:t>3</w:t>
            </w:r>
            <w:r w:rsidR="00975B3C" w:rsidRPr="00B27B0E">
              <w:t>листа</w:t>
            </w:r>
            <w:r w:rsidR="0065013E">
              <w:t xml:space="preserve"> </w:t>
            </w:r>
          </w:p>
          <w:p w:rsidR="00975B3C" w:rsidRPr="00B27B0E" w:rsidRDefault="0065013E" w:rsidP="0065013E">
            <w:pPr>
              <w:jc w:val="center"/>
            </w:pPr>
            <w:r>
              <w:t>1,5м. х  1,5м.</w:t>
            </w:r>
          </w:p>
        </w:tc>
      </w:tr>
      <w:tr w:rsidR="004A1981" w:rsidRPr="00B27B0E" w:rsidTr="00CC24B9">
        <w:tc>
          <w:tcPr>
            <w:tcW w:w="794" w:type="dxa"/>
          </w:tcPr>
          <w:p w:rsidR="004A1981" w:rsidRPr="009F6D36" w:rsidRDefault="004A1981" w:rsidP="00B27B0E">
            <w:pPr>
              <w:jc w:val="center"/>
            </w:pPr>
            <w:r>
              <w:t>М13</w:t>
            </w:r>
          </w:p>
        </w:tc>
        <w:tc>
          <w:tcPr>
            <w:tcW w:w="6492" w:type="dxa"/>
          </w:tcPr>
          <w:p w:rsidR="004A1981" w:rsidRDefault="004A1981" w:rsidP="00975B3C">
            <w:r>
              <w:t>Кнопки</w:t>
            </w:r>
          </w:p>
        </w:tc>
        <w:tc>
          <w:tcPr>
            <w:tcW w:w="1950" w:type="dxa"/>
          </w:tcPr>
          <w:p w:rsidR="004A1981" w:rsidRDefault="004A1981" w:rsidP="0065013E">
            <w:pPr>
              <w:jc w:val="center"/>
            </w:pPr>
            <w:r>
              <w:t>30 пачек</w:t>
            </w:r>
          </w:p>
        </w:tc>
      </w:tr>
      <w:tr w:rsidR="004A1981" w:rsidRPr="00B27B0E" w:rsidTr="00CC24B9">
        <w:tc>
          <w:tcPr>
            <w:tcW w:w="794" w:type="dxa"/>
          </w:tcPr>
          <w:p w:rsidR="004A1981" w:rsidRDefault="004A1981" w:rsidP="00B27B0E">
            <w:pPr>
              <w:jc w:val="center"/>
            </w:pPr>
            <w:r>
              <w:t>М14</w:t>
            </w:r>
          </w:p>
        </w:tc>
        <w:tc>
          <w:tcPr>
            <w:tcW w:w="6492" w:type="dxa"/>
          </w:tcPr>
          <w:p w:rsidR="004A1981" w:rsidRDefault="004A1981" w:rsidP="00975B3C">
            <w:r>
              <w:t>Пилки лобзиковые</w:t>
            </w:r>
          </w:p>
        </w:tc>
        <w:tc>
          <w:tcPr>
            <w:tcW w:w="1950" w:type="dxa"/>
          </w:tcPr>
          <w:p w:rsidR="004A1981" w:rsidRDefault="004A1981" w:rsidP="0065013E">
            <w:pPr>
              <w:jc w:val="center"/>
            </w:pPr>
            <w:r>
              <w:t>36 пачек</w:t>
            </w:r>
          </w:p>
        </w:tc>
      </w:tr>
      <w:tr w:rsidR="00A414AA" w:rsidRPr="00757FD0" w:rsidTr="00CC24B9">
        <w:tc>
          <w:tcPr>
            <w:tcW w:w="794" w:type="dxa"/>
          </w:tcPr>
          <w:p w:rsidR="00A414AA" w:rsidRPr="00757FD0" w:rsidRDefault="009E1207" w:rsidP="00757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047D" w:rsidRPr="00757FD0">
              <w:rPr>
                <w:b/>
              </w:rPr>
              <w:t>.4.</w:t>
            </w:r>
          </w:p>
        </w:tc>
        <w:tc>
          <w:tcPr>
            <w:tcW w:w="6492" w:type="dxa"/>
          </w:tcPr>
          <w:p w:rsidR="00A414AA" w:rsidRPr="00757FD0" w:rsidRDefault="003E047D" w:rsidP="003E047D">
            <w:pPr>
              <w:rPr>
                <w:b/>
              </w:rPr>
            </w:pPr>
            <w:r w:rsidRPr="00757FD0">
              <w:rPr>
                <w:b/>
              </w:rPr>
              <w:t>Технические средства обучения</w:t>
            </w:r>
          </w:p>
        </w:tc>
        <w:tc>
          <w:tcPr>
            <w:tcW w:w="1950" w:type="dxa"/>
          </w:tcPr>
          <w:p w:rsidR="00A414AA" w:rsidRPr="00363E56" w:rsidRDefault="00A414AA" w:rsidP="00757FD0">
            <w:pPr>
              <w:jc w:val="center"/>
            </w:pPr>
          </w:p>
        </w:tc>
      </w:tr>
      <w:tr w:rsidR="00A414AA" w:rsidRPr="00757FD0" w:rsidTr="00CC24B9">
        <w:tc>
          <w:tcPr>
            <w:tcW w:w="794" w:type="dxa"/>
          </w:tcPr>
          <w:p w:rsidR="00A414AA" w:rsidRPr="00363E56" w:rsidRDefault="003E047D" w:rsidP="00757FD0">
            <w:pPr>
              <w:jc w:val="center"/>
            </w:pPr>
            <w:r w:rsidRPr="00363E56">
              <w:t>Т1</w:t>
            </w:r>
          </w:p>
        </w:tc>
        <w:tc>
          <w:tcPr>
            <w:tcW w:w="6492" w:type="dxa"/>
          </w:tcPr>
          <w:p w:rsidR="00A414AA" w:rsidRPr="00363E56" w:rsidRDefault="00363E56" w:rsidP="00363E56">
            <w:r w:rsidRPr="00363E56">
              <w:t>Компьютер</w:t>
            </w:r>
          </w:p>
        </w:tc>
        <w:tc>
          <w:tcPr>
            <w:tcW w:w="1950" w:type="dxa"/>
          </w:tcPr>
          <w:p w:rsidR="00A414AA" w:rsidRPr="00363E56" w:rsidRDefault="00363E56" w:rsidP="00757FD0">
            <w:pPr>
              <w:jc w:val="center"/>
            </w:pPr>
            <w:r w:rsidRPr="00363E56">
              <w:t>1</w:t>
            </w:r>
            <w:r>
              <w:t>шт.</w:t>
            </w:r>
          </w:p>
        </w:tc>
      </w:tr>
      <w:tr w:rsidR="00A414AA" w:rsidRPr="00757FD0" w:rsidTr="00CC24B9">
        <w:tc>
          <w:tcPr>
            <w:tcW w:w="794" w:type="dxa"/>
          </w:tcPr>
          <w:p w:rsidR="00A414AA" w:rsidRPr="00363E56" w:rsidRDefault="00363E56" w:rsidP="00757FD0">
            <w:pPr>
              <w:jc w:val="center"/>
            </w:pPr>
            <w:r w:rsidRPr="00363E56">
              <w:t>Т2</w:t>
            </w:r>
          </w:p>
        </w:tc>
        <w:tc>
          <w:tcPr>
            <w:tcW w:w="6492" w:type="dxa"/>
          </w:tcPr>
          <w:p w:rsidR="00A414AA" w:rsidRPr="00363E56" w:rsidRDefault="00363E56" w:rsidP="00363E56">
            <w:r>
              <w:t>Принтер</w:t>
            </w:r>
          </w:p>
        </w:tc>
        <w:tc>
          <w:tcPr>
            <w:tcW w:w="1950" w:type="dxa"/>
          </w:tcPr>
          <w:p w:rsidR="00A414AA" w:rsidRPr="00363E56" w:rsidRDefault="00363E56" w:rsidP="00757FD0">
            <w:pPr>
              <w:jc w:val="center"/>
            </w:pPr>
            <w:r>
              <w:t>1шт.</w:t>
            </w:r>
          </w:p>
        </w:tc>
      </w:tr>
      <w:tr w:rsidR="00A414AA" w:rsidRPr="00757FD0" w:rsidTr="00CC24B9">
        <w:tc>
          <w:tcPr>
            <w:tcW w:w="794" w:type="dxa"/>
          </w:tcPr>
          <w:p w:rsidR="00A414AA" w:rsidRPr="00363E56" w:rsidRDefault="00363E56" w:rsidP="00757FD0">
            <w:pPr>
              <w:jc w:val="center"/>
            </w:pPr>
            <w:r>
              <w:t>Т3</w:t>
            </w:r>
          </w:p>
        </w:tc>
        <w:tc>
          <w:tcPr>
            <w:tcW w:w="6492" w:type="dxa"/>
          </w:tcPr>
          <w:p w:rsidR="00A414AA" w:rsidRPr="00363E56" w:rsidRDefault="00A229B4" w:rsidP="00A229B4">
            <w:r>
              <w:t>Ксерокс</w:t>
            </w:r>
          </w:p>
        </w:tc>
        <w:tc>
          <w:tcPr>
            <w:tcW w:w="1950" w:type="dxa"/>
          </w:tcPr>
          <w:p w:rsidR="00A414AA" w:rsidRPr="00363E56" w:rsidRDefault="00A229B4" w:rsidP="00757FD0">
            <w:pPr>
              <w:jc w:val="center"/>
            </w:pPr>
            <w:r>
              <w:t>1шт.</w:t>
            </w:r>
          </w:p>
        </w:tc>
      </w:tr>
      <w:tr w:rsidR="00A229B4" w:rsidRPr="00757FD0" w:rsidTr="00CC24B9">
        <w:tc>
          <w:tcPr>
            <w:tcW w:w="794" w:type="dxa"/>
          </w:tcPr>
          <w:p w:rsidR="00A229B4" w:rsidRDefault="00A229B4" w:rsidP="00757FD0">
            <w:pPr>
              <w:jc w:val="center"/>
            </w:pPr>
            <w:r>
              <w:t>Т4</w:t>
            </w:r>
          </w:p>
        </w:tc>
        <w:tc>
          <w:tcPr>
            <w:tcW w:w="6492" w:type="dxa"/>
          </w:tcPr>
          <w:p w:rsidR="00A229B4" w:rsidRDefault="00A229B4" w:rsidP="00A229B4">
            <w:r>
              <w:t>Видеопроектор</w:t>
            </w:r>
          </w:p>
        </w:tc>
        <w:tc>
          <w:tcPr>
            <w:tcW w:w="1950" w:type="dxa"/>
          </w:tcPr>
          <w:p w:rsidR="00A229B4" w:rsidRDefault="00A229B4" w:rsidP="00757FD0">
            <w:pPr>
              <w:jc w:val="center"/>
            </w:pPr>
            <w:r>
              <w:t>1шт.</w:t>
            </w:r>
          </w:p>
        </w:tc>
      </w:tr>
      <w:tr w:rsidR="003E047D" w:rsidRPr="00757FD0" w:rsidTr="00CC24B9">
        <w:tc>
          <w:tcPr>
            <w:tcW w:w="794" w:type="dxa"/>
          </w:tcPr>
          <w:p w:rsidR="003E047D" w:rsidRPr="00363E56" w:rsidRDefault="003E047D" w:rsidP="00757FD0">
            <w:pPr>
              <w:jc w:val="center"/>
            </w:pPr>
          </w:p>
        </w:tc>
        <w:tc>
          <w:tcPr>
            <w:tcW w:w="6492" w:type="dxa"/>
          </w:tcPr>
          <w:p w:rsidR="003E047D" w:rsidRPr="00757FD0" w:rsidRDefault="00811713" w:rsidP="00757FD0">
            <w:pPr>
              <w:ind w:left="1440"/>
              <w:jc w:val="center"/>
              <w:rPr>
                <w:b/>
              </w:rPr>
            </w:pPr>
            <w:r w:rsidRPr="00757FD0">
              <w:rPr>
                <w:b/>
              </w:rPr>
              <w:t>2.</w:t>
            </w:r>
            <w:r w:rsidR="003E047D" w:rsidRPr="00757FD0">
              <w:rPr>
                <w:b/>
              </w:rPr>
              <w:t>Дидактическое обучение</w:t>
            </w:r>
          </w:p>
        </w:tc>
        <w:tc>
          <w:tcPr>
            <w:tcW w:w="1950" w:type="dxa"/>
          </w:tcPr>
          <w:p w:rsidR="003E047D" w:rsidRPr="00363E56" w:rsidRDefault="003E047D" w:rsidP="00757FD0">
            <w:pPr>
              <w:jc w:val="center"/>
            </w:pPr>
          </w:p>
        </w:tc>
      </w:tr>
      <w:tr w:rsidR="003E047D" w:rsidRPr="00757FD0" w:rsidTr="00CC24B9">
        <w:tc>
          <w:tcPr>
            <w:tcW w:w="794" w:type="dxa"/>
          </w:tcPr>
          <w:p w:rsidR="003E047D" w:rsidRPr="00757FD0" w:rsidRDefault="003E047D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2.1.</w:t>
            </w:r>
          </w:p>
        </w:tc>
        <w:tc>
          <w:tcPr>
            <w:tcW w:w="6492" w:type="dxa"/>
          </w:tcPr>
          <w:p w:rsidR="003E047D" w:rsidRPr="00757FD0" w:rsidRDefault="003E047D" w:rsidP="003E047D">
            <w:pPr>
              <w:rPr>
                <w:b/>
              </w:rPr>
            </w:pPr>
            <w:r w:rsidRPr="00757FD0">
              <w:rPr>
                <w:b/>
              </w:rPr>
              <w:t>Раздаточный материал</w:t>
            </w:r>
          </w:p>
        </w:tc>
        <w:tc>
          <w:tcPr>
            <w:tcW w:w="1950" w:type="dxa"/>
          </w:tcPr>
          <w:p w:rsidR="003E047D" w:rsidRPr="00363E56" w:rsidRDefault="003E047D" w:rsidP="00757FD0">
            <w:pPr>
              <w:jc w:val="center"/>
            </w:pPr>
          </w:p>
        </w:tc>
      </w:tr>
      <w:tr w:rsidR="003E047D" w:rsidRPr="00757FD0" w:rsidTr="00CC24B9">
        <w:tc>
          <w:tcPr>
            <w:tcW w:w="794" w:type="dxa"/>
          </w:tcPr>
          <w:p w:rsidR="003E047D" w:rsidRPr="003E047D" w:rsidRDefault="003E047D" w:rsidP="00757FD0">
            <w:pPr>
              <w:jc w:val="center"/>
            </w:pPr>
            <w:r w:rsidRPr="003E047D">
              <w:t>РМ1</w:t>
            </w:r>
          </w:p>
        </w:tc>
        <w:tc>
          <w:tcPr>
            <w:tcW w:w="6492" w:type="dxa"/>
          </w:tcPr>
          <w:p w:rsidR="003E047D" w:rsidRPr="003E047D" w:rsidRDefault="005A3109" w:rsidP="00487788">
            <w:r>
              <w:t>Рисунки для выжигания</w:t>
            </w:r>
          </w:p>
        </w:tc>
        <w:tc>
          <w:tcPr>
            <w:tcW w:w="1950" w:type="dxa"/>
          </w:tcPr>
          <w:p w:rsidR="003E047D" w:rsidRPr="00363E56" w:rsidRDefault="003E047D" w:rsidP="00757FD0">
            <w:pPr>
              <w:jc w:val="center"/>
            </w:pPr>
          </w:p>
        </w:tc>
      </w:tr>
      <w:tr w:rsidR="003E047D" w:rsidRPr="00757FD0" w:rsidTr="00CC24B9">
        <w:tc>
          <w:tcPr>
            <w:tcW w:w="794" w:type="dxa"/>
          </w:tcPr>
          <w:p w:rsidR="003E047D" w:rsidRPr="005A3109" w:rsidRDefault="005A3109" w:rsidP="00757FD0">
            <w:pPr>
              <w:jc w:val="center"/>
            </w:pPr>
            <w:r w:rsidRPr="005A3109">
              <w:t>РМ2</w:t>
            </w:r>
          </w:p>
        </w:tc>
        <w:tc>
          <w:tcPr>
            <w:tcW w:w="6492" w:type="dxa"/>
          </w:tcPr>
          <w:p w:rsidR="003E047D" w:rsidRPr="005A3109" w:rsidRDefault="005A3109" w:rsidP="005A3109">
            <w:r w:rsidRPr="005A3109">
              <w:t>Шаблоны деталей изделий для выпиливания</w:t>
            </w:r>
          </w:p>
        </w:tc>
        <w:tc>
          <w:tcPr>
            <w:tcW w:w="1950" w:type="dxa"/>
          </w:tcPr>
          <w:p w:rsidR="003E047D" w:rsidRPr="00363E56" w:rsidRDefault="003E047D" w:rsidP="00757FD0">
            <w:pPr>
              <w:jc w:val="center"/>
            </w:pPr>
          </w:p>
        </w:tc>
      </w:tr>
      <w:tr w:rsidR="003E047D" w:rsidRPr="00757FD0" w:rsidTr="00CC24B9">
        <w:tc>
          <w:tcPr>
            <w:tcW w:w="794" w:type="dxa"/>
          </w:tcPr>
          <w:p w:rsidR="003E047D" w:rsidRPr="005A3109" w:rsidRDefault="005A3109" w:rsidP="00757FD0">
            <w:pPr>
              <w:jc w:val="center"/>
            </w:pPr>
            <w:r w:rsidRPr="005A3109">
              <w:t>РМ3</w:t>
            </w:r>
          </w:p>
        </w:tc>
        <w:tc>
          <w:tcPr>
            <w:tcW w:w="6492" w:type="dxa"/>
          </w:tcPr>
          <w:p w:rsidR="003E047D" w:rsidRPr="005A3109" w:rsidRDefault="005A3109" w:rsidP="005A3109">
            <w:r>
              <w:t>Рисунки деталей изделий для выпиливания</w:t>
            </w:r>
          </w:p>
        </w:tc>
        <w:tc>
          <w:tcPr>
            <w:tcW w:w="1950" w:type="dxa"/>
          </w:tcPr>
          <w:p w:rsidR="003E047D" w:rsidRPr="00363E56" w:rsidRDefault="003E047D" w:rsidP="00757FD0">
            <w:pPr>
              <w:jc w:val="center"/>
            </w:pPr>
          </w:p>
        </w:tc>
      </w:tr>
      <w:tr w:rsidR="003E047D" w:rsidRPr="00757FD0" w:rsidTr="00CC24B9">
        <w:tc>
          <w:tcPr>
            <w:tcW w:w="794" w:type="dxa"/>
          </w:tcPr>
          <w:p w:rsidR="003E047D" w:rsidRPr="00757FD0" w:rsidRDefault="003E047D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2.2.</w:t>
            </w:r>
          </w:p>
        </w:tc>
        <w:tc>
          <w:tcPr>
            <w:tcW w:w="6492" w:type="dxa"/>
          </w:tcPr>
          <w:p w:rsidR="003E047D" w:rsidRPr="00757FD0" w:rsidRDefault="003E047D" w:rsidP="003E047D">
            <w:pPr>
              <w:rPr>
                <w:b/>
              </w:rPr>
            </w:pPr>
            <w:r w:rsidRPr="00757FD0">
              <w:rPr>
                <w:b/>
              </w:rPr>
              <w:t>Методический материал</w:t>
            </w:r>
          </w:p>
        </w:tc>
        <w:tc>
          <w:tcPr>
            <w:tcW w:w="1950" w:type="dxa"/>
          </w:tcPr>
          <w:p w:rsidR="003E047D" w:rsidRPr="00363E56" w:rsidRDefault="003E047D" w:rsidP="00757FD0">
            <w:pPr>
              <w:jc w:val="center"/>
            </w:pPr>
          </w:p>
        </w:tc>
      </w:tr>
      <w:tr w:rsidR="00CC24B9" w:rsidRPr="00757FD0" w:rsidTr="00CC24B9">
        <w:tc>
          <w:tcPr>
            <w:tcW w:w="794" w:type="dxa"/>
          </w:tcPr>
          <w:p w:rsidR="00CC24B9" w:rsidRPr="00374C3F" w:rsidRDefault="00CC24B9" w:rsidP="00757FD0">
            <w:pPr>
              <w:jc w:val="center"/>
            </w:pPr>
            <w:r w:rsidRPr="00374C3F">
              <w:t>ММ1</w:t>
            </w:r>
          </w:p>
        </w:tc>
        <w:tc>
          <w:tcPr>
            <w:tcW w:w="6492" w:type="dxa"/>
          </w:tcPr>
          <w:p w:rsidR="00CC24B9" w:rsidRPr="00374C3F" w:rsidRDefault="00CC24B9" w:rsidP="00487788">
            <w:r w:rsidRPr="00EA52E2">
              <w:t>Методическая разработка конкурса "Мастер Золотые руки"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ММ2</w:t>
            </w:r>
          </w:p>
        </w:tc>
        <w:tc>
          <w:tcPr>
            <w:tcW w:w="6492" w:type="dxa"/>
          </w:tcPr>
          <w:p w:rsidR="00CC24B9" w:rsidRPr="00757FD0" w:rsidRDefault="00CC24B9" w:rsidP="00487788">
            <w:pPr>
              <w:rPr>
                <w:b/>
              </w:rPr>
            </w:pPr>
            <w:r w:rsidRPr="00EA52E2">
              <w:t>Методические разработки игр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ММ3</w:t>
            </w:r>
          </w:p>
        </w:tc>
        <w:tc>
          <w:tcPr>
            <w:tcW w:w="6492" w:type="dxa"/>
          </w:tcPr>
          <w:p w:rsidR="00CC24B9" w:rsidRPr="00757FD0" w:rsidRDefault="00CC24B9" w:rsidP="00487788">
            <w:pPr>
              <w:rPr>
                <w:b/>
              </w:rPr>
            </w:pPr>
            <w:r w:rsidRPr="00EA52E2">
              <w:t>Методическая разработка в помощь руководителям объединений по отделке и оформлению экспонатов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ММ4</w:t>
            </w:r>
          </w:p>
        </w:tc>
        <w:tc>
          <w:tcPr>
            <w:tcW w:w="6492" w:type="dxa"/>
          </w:tcPr>
          <w:p w:rsidR="00CC24B9" w:rsidRPr="00EA52E2" w:rsidRDefault="00CC24B9" w:rsidP="00487788">
            <w:r w:rsidRPr="00EA52E2">
              <w:t>Игра "Политехническое лото"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ММ5</w:t>
            </w:r>
          </w:p>
        </w:tc>
        <w:tc>
          <w:tcPr>
            <w:tcW w:w="6492" w:type="dxa"/>
          </w:tcPr>
          <w:p w:rsidR="00CC24B9" w:rsidRPr="00EA52E2" w:rsidRDefault="00CC24B9" w:rsidP="00487788">
            <w:r w:rsidRPr="00EA52E2">
              <w:t>Карточки-задания по закреплению знаний инструментов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ММ6</w:t>
            </w:r>
          </w:p>
        </w:tc>
        <w:tc>
          <w:tcPr>
            <w:tcW w:w="6492" w:type="dxa"/>
          </w:tcPr>
          <w:p w:rsidR="00CC24B9" w:rsidRPr="00757FD0" w:rsidRDefault="00CC24B9" w:rsidP="00A558D0">
            <w:pPr>
              <w:rPr>
                <w:b/>
              </w:rPr>
            </w:pPr>
            <w:r w:rsidRPr="00EA52E2">
              <w:t>Электровикторин</w:t>
            </w:r>
            <w:r>
              <w:t>а</w:t>
            </w:r>
            <w:r w:rsidRPr="00EA52E2">
              <w:t xml:space="preserve"> "Виды бумаги и картона" 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ММ7</w:t>
            </w:r>
          </w:p>
        </w:tc>
        <w:tc>
          <w:tcPr>
            <w:tcW w:w="6492" w:type="dxa"/>
          </w:tcPr>
          <w:p w:rsidR="00CC24B9" w:rsidRPr="00EA52E2" w:rsidRDefault="00CC24B9" w:rsidP="00487788">
            <w:r w:rsidRPr="00EA52E2">
              <w:t>Электровикторин</w:t>
            </w:r>
            <w:r>
              <w:t>а</w:t>
            </w:r>
            <w:r w:rsidRPr="00EA52E2">
              <w:t xml:space="preserve">  "Мудрая сова"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ММ8</w:t>
            </w:r>
          </w:p>
        </w:tc>
        <w:tc>
          <w:tcPr>
            <w:tcW w:w="6492" w:type="dxa"/>
          </w:tcPr>
          <w:p w:rsidR="00CC24B9" w:rsidRPr="00EA52E2" w:rsidRDefault="00CC24B9" w:rsidP="00487788">
            <w:r w:rsidRPr="00EA52E2">
              <w:t>Альбомы по выпиливанию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BD3C77" w:rsidRDefault="00CC24B9" w:rsidP="00757FD0">
            <w:pPr>
              <w:jc w:val="center"/>
            </w:pPr>
            <w:r w:rsidRPr="00BD3C77">
              <w:t>ММ9</w:t>
            </w:r>
          </w:p>
        </w:tc>
        <w:tc>
          <w:tcPr>
            <w:tcW w:w="6492" w:type="dxa"/>
          </w:tcPr>
          <w:p w:rsidR="00CC24B9" w:rsidRPr="00EA52E2" w:rsidRDefault="00CC24B9" w:rsidP="00487788">
            <w:r w:rsidRPr="00EA52E2">
              <w:t>Подборка рисунков для выжигания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421B4">
              <w:t>1шт.</w:t>
            </w:r>
          </w:p>
        </w:tc>
      </w:tr>
      <w:tr w:rsidR="00852387" w:rsidRPr="00757FD0" w:rsidTr="00CC24B9">
        <w:tc>
          <w:tcPr>
            <w:tcW w:w="794" w:type="dxa"/>
          </w:tcPr>
          <w:p w:rsidR="00852387" w:rsidRPr="00757FD0" w:rsidRDefault="00852387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2.3.</w:t>
            </w:r>
          </w:p>
        </w:tc>
        <w:tc>
          <w:tcPr>
            <w:tcW w:w="6492" w:type="dxa"/>
          </w:tcPr>
          <w:p w:rsidR="00852387" w:rsidRPr="00757FD0" w:rsidRDefault="00852387" w:rsidP="00852387">
            <w:pPr>
              <w:rPr>
                <w:b/>
              </w:rPr>
            </w:pPr>
            <w:r w:rsidRPr="00757FD0">
              <w:rPr>
                <w:b/>
              </w:rPr>
              <w:t>Наглядный материал</w:t>
            </w:r>
          </w:p>
        </w:tc>
        <w:tc>
          <w:tcPr>
            <w:tcW w:w="1950" w:type="dxa"/>
          </w:tcPr>
          <w:p w:rsidR="00852387" w:rsidRPr="00363E56" w:rsidRDefault="00852387" w:rsidP="00757FD0">
            <w:pPr>
              <w:jc w:val="center"/>
            </w:pPr>
          </w:p>
        </w:tc>
      </w:tr>
      <w:tr w:rsidR="00852387" w:rsidRPr="00757FD0" w:rsidTr="00CC24B9">
        <w:tc>
          <w:tcPr>
            <w:tcW w:w="794" w:type="dxa"/>
          </w:tcPr>
          <w:p w:rsidR="00852387" w:rsidRPr="00374C3F" w:rsidRDefault="00374C3F" w:rsidP="00757FD0">
            <w:pPr>
              <w:jc w:val="center"/>
            </w:pPr>
            <w:r w:rsidRPr="00374C3F">
              <w:t>НМ1</w:t>
            </w:r>
          </w:p>
        </w:tc>
        <w:tc>
          <w:tcPr>
            <w:tcW w:w="6492" w:type="dxa"/>
          </w:tcPr>
          <w:p w:rsidR="00852387" w:rsidRPr="00374C3F" w:rsidRDefault="00DB5BDF" w:rsidP="00DB5BDF">
            <w:r>
              <w:t xml:space="preserve">Образцы выжженных рисунков различными способами </w:t>
            </w:r>
          </w:p>
        </w:tc>
        <w:tc>
          <w:tcPr>
            <w:tcW w:w="1950" w:type="dxa"/>
          </w:tcPr>
          <w:p w:rsidR="00852387" w:rsidRPr="00363E56" w:rsidRDefault="00852387" w:rsidP="00757FD0">
            <w:pPr>
              <w:jc w:val="center"/>
            </w:pPr>
          </w:p>
        </w:tc>
      </w:tr>
      <w:tr w:rsidR="00852387" w:rsidRPr="00757FD0" w:rsidTr="00CC24B9">
        <w:tc>
          <w:tcPr>
            <w:tcW w:w="794" w:type="dxa"/>
          </w:tcPr>
          <w:p w:rsidR="00852387" w:rsidRPr="00DB5BDF" w:rsidRDefault="00DB5BDF" w:rsidP="00757FD0">
            <w:pPr>
              <w:jc w:val="center"/>
            </w:pPr>
            <w:r w:rsidRPr="00DB5BDF">
              <w:t>НМ2</w:t>
            </w:r>
          </w:p>
        </w:tc>
        <w:tc>
          <w:tcPr>
            <w:tcW w:w="6492" w:type="dxa"/>
          </w:tcPr>
          <w:p w:rsidR="00852387" w:rsidRPr="00DB5BDF" w:rsidRDefault="00DB5BDF" w:rsidP="00DB5BDF">
            <w:r w:rsidRPr="00DB5BDF">
              <w:t>Образцы готовых выпиленных изделий</w:t>
            </w:r>
          </w:p>
        </w:tc>
        <w:tc>
          <w:tcPr>
            <w:tcW w:w="1950" w:type="dxa"/>
          </w:tcPr>
          <w:p w:rsidR="00852387" w:rsidRPr="00363E56" w:rsidRDefault="00852387" w:rsidP="00757FD0">
            <w:pPr>
              <w:jc w:val="center"/>
            </w:pPr>
          </w:p>
        </w:tc>
      </w:tr>
      <w:tr w:rsidR="00374C3F" w:rsidRPr="00757FD0" w:rsidTr="00CC24B9">
        <w:tc>
          <w:tcPr>
            <w:tcW w:w="794" w:type="dxa"/>
          </w:tcPr>
          <w:p w:rsidR="00374C3F" w:rsidRPr="00757FD0" w:rsidRDefault="00374C3F" w:rsidP="00757FD0">
            <w:pPr>
              <w:jc w:val="center"/>
              <w:rPr>
                <w:b/>
              </w:rPr>
            </w:pPr>
          </w:p>
        </w:tc>
        <w:tc>
          <w:tcPr>
            <w:tcW w:w="6492" w:type="dxa"/>
          </w:tcPr>
          <w:p w:rsidR="00374C3F" w:rsidRPr="00757FD0" w:rsidRDefault="00811713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3.Информационное обеспечение</w:t>
            </w:r>
          </w:p>
        </w:tc>
        <w:tc>
          <w:tcPr>
            <w:tcW w:w="1950" w:type="dxa"/>
          </w:tcPr>
          <w:p w:rsidR="00374C3F" w:rsidRPr="00363E56" w:rsidRDefault="00374C3F" w:rsidP="00757FD0">
            <w:pPr>
              <w:jc w:val="center"/>
            </w:pPr>
          </w:p>
        </w:tc>
      </w:tr>
      <w:tr w:rsidR="00374C3F" w:rsidRPr="00757FD0" w:rsidTr="00CC24B9">
        <w:tc>
          <w:tcPr>
            <w:tcW w:w="794" w:type="dxa"/>
          </w:tcPr>
          <w:p w:rsidR="00374C3F" w:rsidRPr="00757FD0" w:rsidRDefault="00811713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3.1.</w:t>
            </w:r>
          </w:p>
        </w:tc>
        <w:tc>
          <w:tcPr>
            <w:tcW w:w="6492" w:type="dxa"/>
          </w:tcPr>
          <w:p w:rsidR="00374C3F" w:rsidRPr="00757FD0" w:rsidRDefault="00811713" w:rsidP="00811713">
            <w:pPr>
              <w:rPr>
                <w:b/>
              </w:rPr>
            </w:pPr>
            <w:r w:rsidRPr="00757FD0">
              <w:rPr>
                <w:b/>
              </w:rPr>
              <w:t>Основные источники (учебная литература)</w:t>
            </w:r>
          </w:p>
        </w:tc>
        <w:tc>
          <w:tcPr>
            <w:tcW w:w="1950" w:type="dxa"/>
          </w:tcPr>
          <w:p w:rsidR="00374C3F" w:rsidRPr="00363E56" w:rsidRDefault="00374C3F" w:rsidP="00757FD0">
            <w:pPr>
              <w:jc w:val="center"/>
            </w:pPr>
          </w:p>
        </w:tc>
      </w:tr>
      <w:tr w:rsidR="00CC24B9" w:rsidRPr="00757FD0" w:rsidTr="00CC24B9">
        <w:tc>
          <w:tcPr>
            <w:tcW w:w="794" w:type="dxa"/>
          </w:tcPr>
          <w:p w:rsidR="00CC24B9" w:rsidRPr="00811713" w:rsidRDefault="00CC24B9" w:rsidP="008C6BC5">
            <w:pPr>
              <w:jc w:val="center"/>
            </w:pPr>
            <w:r w:rsidRPr="00811713">
              <w:t>ОИ1</w:t>
            </w:r>
          </w:p>
        </w:tc>
        <w:tc>
          <w:tcPr>
            <w:tcW w:w="6492" w:type="dxa"/>
          </w:tcPr>
          <w:p w:rsidR="00CC24B9" w:rsidRPr="00757FD0" w:rsidRDefault="00CC24B9" w:rsidP="00293A6D">
            <w:pPr>
              <w:rPr>
                <w:b/>
              </w:rPr>
            </w:pPr>
            <w:r>
              <w:t xml:space="preserve"> </w:t>
            </w:r>
            <w:r w:rsidRPr="00EA52E2">
              <w:t xml:space="preserve">Беляков Н.Д., Цейтлинг Н.Е. Внеклассные занятия по труду. 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772EB2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Default="00CC24B9" w:rsidP="008C6BC5">
            <w:pPr>
              <w:jc w:val="center"/>
            </w:pPr>
            <w:r w:rsidRPr="0078416B">
              <w:lastRenderedPageBreak/>
              <w:t>ОИ</w:t>
            </w:r>
            <w:r>
              <w:t>2</w:t>
            </w:r>
          </w:p>
        </w:tc>
        <w:tc>
          <w:tcPr>
            <w:tcW w:w="6492" w:type="dxa"/>
          </w:tcPr>
          <w:p w:rsidR="00CC24B9" w:rsidRPr="00757FD0" w:rsidRDefault="00CC24B9" w:rsidP="00293A6D">
            <w:pPr>
              <w:rPr>
                <w:b/>
              </w:rPr>
            </w:pPr>
            <w:r w:rsidRPr="00EA52E2">
              <w:t>Журавлева</w:t>
            </w:r>
            <w:r>
              <w:t xml:space="preserve"> </w:t>
            </w:r>
            <w:r w:rsidRPr="00EA52E2">
              <w:t>А.П. Начальное техническое моделирование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772EB2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Default="00CC24B9" w:rsidP="008C6BC5">
            <w:pPr>
              <w:jc w:val="center"/>
            </w:pPr>
            <w:r w:rsidRPr="0078416B">
              <w:t>ОИ</w:t>
            </w:r>
            <w:r>
              <w:t>3</w:t>
            </w:r>
          </w:p>
        </w:tc>
        <w:tc>
          <w:tcPr>
            <w:tcW w:w="6492" w:type="dxa"/>
          </w:tcPr>
          <w:p w:rsidR="00CC24B9" w:rsidRPr="00757FD0" w:rsidRDefault="00CC24B9" w:rsidP="00293A6D">
            <w:pPr>
              <w:rPr>
                <w:b/>
              </w:rPr>
            </w:pPr>
            <w:r w:rsidRPr="00EA52E2">
              <w:t xml:space="preserve">Гусарчук Д.М. 300 ответов любителей художественных работ по дереву. 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772EB2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Default="00CC24B9" w:rsidP="008C6BC5">
            <w:pPr>
              <w:jc w:val="center"/>
            </w:pPr>
            <w:r w:rsidRPr="0078416B">
              <w:t>ОИ</w:t>
            </w:r>
            <w:r>
              <w:t>4</w:t>
            </w:r>
          </w:p>
        </w:tc>
        <w:tc>
          <w:tcPr>
            <w:tcW w:w="6492" w:type="dxa"/>
          </w:tcPr>
          <w:p w:rsidR="00CC24B9" w:rsidRPr="00757FD0" w:rsidRDefault="00CC24B9" w:rsidP="00293A6D">
            <w:pPr>
              <w:rPr>
                <w:b/>
              </w:rPr>
            </w:pPr>
            <w:r w:rsidRPr="00EA52E2">
              <w:t>Справочник "Работы по дереву"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772EB2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Default="00CC24B9" w:rsidP="008C6BC5">
            <w:pPr>
              <w:jc w:val="center"/>
            </w:pPr>
            <w:r w:rsidRPr="0078416B">
              <w:t>ОИ</w:t>
            </w:r>
            <w:r>
              <w:t>5</w:t>
            </w:r>
          </w:p>
        </w:tc>
        <w:tc>
          <w:tcPr>
            <w:tcW w:w="6492" w:type="dxa"/>
          </w:tcPr>
          <w:p w:rsidR="00CC24B9" w:rsidRPr="00757FD0" w:rsidRDefault="00CC24B9" w:rsidP="00FC7D06">
            <w:pPr>
              <w:rPr>
                <w:b/>
              </w:rPr>
            </w:pPr>
            <w:r w:rsidRPr="00EA52E2">
              <w:t>Справочник "Своими руками"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772EB2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Default="00CC24B9" w:rsidP="008C6BC5">
            <w:pPr>
              <w:jc w:val="center"/>
            </w:pPr>
            <w:r w:rsidRPr="0078416B">
              <w:t>ОИ</w:t>
            </w:r>
            <w:r>
              <w:t>6</w:t>
            </w:r>
          </w:p>
        </w:tc>
        <w:tc>
          <w:tcPr>
            <w:tcW w:w="6492" w:type="dxa"/>
          </w:tcPr>
          <w:p w:rsidR="00CC24B9" w:rsidRPr="00757FD0" w:rsidRDefault="00CC24B9" w:rsidP="008C6BC5">
            <w:pPr>
              <w:rPr>
                <w:b/>
              </w:rPr>
            </w:pPr>
            <w:r w:rsidRPr="00EA52E2">
              <w:t>Ботвинник</w:t>
            </w:r>
            <w:r>
              <w:rPr>
                <w:sz w:val="28"/>
              </w:rPr>
              <w:t xml:space="preserve"> </w:t>
            </w:r>
            <w:r w:rsidRPr="00EA52E2">
              <w:t>А.Д.    Черчение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772EB2">
              <w:t>1шт.</w:t>
            </w:r>
          </w:p>
        </w:tc>
      </w:tr>
      <w:tr w:rsidR="00811713" w:rsidRPr="00757FD0" w:rsidTr="00CC24B9">
        <w:tc>
          <w:tcPr>
            <w:tcW w:w="794" w:type="dxa"/>
          </w:tcPr>
          <w:p w:rsidR="00811713" w:rsidRPr="00757FD0" w:rsidRDefault="00811713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3.2.</w:t>
            </w:r>
          </w:p>
        </w:tc>
        <w:tc>
          <w:tcPr>
            <w:tcW w:w="6492" w:type="dxa"/>
          </w:tcPr>
          <w:p w:rsidR="00811713" w:rsidRPr="00757FD0" w:rsidRDefault="00811713" w:rsidP="00811713">
            <w:pPr>
              <w:rPr>
                <w:b/>
              </w:rPr>
            </w:pPr>
            <w:r w:rsidRPr="00757FD0">
              <w:rPr>
                <w:b/>
              </w:rPr>
              <w:t>Дополнительные источники (специальная, справочная и методическая литература, периодические издания)</w:t>
            </w:r>
          </w:p>
        </w:tc>
        <w:tc>
          <w:tcPr>
            <w:tcW w:w="1950" w:type="dxa"/>
          </w:tcPr>
          <w:p w:rsidR="00811713" w:rsidRPr="00363E56" w:rsidRDefault="00811713" w:rsidP="00757FD0">
            <w:pPr>
              <w:jc w:val="center"/>
            </w:pPr>
          </w:p>
        </w:tc>
      </w:tr>
      <w:tr w:rsidR="00CC24B9" w:rsidRPr="00757FD0" w:rsidTr="00CC24B9">
        <w:tc>
          <w:tcPr>
            <w:tcW w:w="794" w:type="dxa"/>
          </w:tcPr>
          <w:p w:rsidR="00CC24B9" w:rsidRPr="00811713" w:rsidRDefault="00CC24B9" w:rsidP="00757FD0">
            <w:pPr>
              <w:jc w:val="center"/>
            </w:pPr>
            <w:r w:rsidRPr="00811713">
              <w:t>ДИ1</w:t>
            </w:r>
          </w:p>
        </w:tc>
        <w:tc>
          <w:tcPr>
            <w:tcW w:w="6492" w:type="dxa"/>
          </w:tcPr>
          <w:p w:rsidR="00CC24B9" w:rsidRPr="00811713" w:rsidRDefault="00CC24B9" w:rsidP="00AE0BAE">
            <w:r w:rsidRPr="00EA52E2">
              <w:t>Барта Ч. 200 моделей для умелых рук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ДИ2</w:t>
            </w:r>
          </w:p>
        </w:tc>
        <w:tc>
          <w:tcPr>
            <w:tcW w:w="6492" w:type="dxa"/>
          </w:tcPr>
          <w:p w:rsidR="00CC24B9" w:rsidRPr="00757FD0" w:rsidRDefault="00CC24B9" w:rsidP="00AE0BAE">
            <w:pPr>
              <w:rPr>
                <w:b/>
              </w:rPr>
            </w:pPr>
            <w:r w:rsidRPr="00EA52E2">
              <w:t>Барта Ч. Кружок умелые руки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ДИ3</w:t>
            </w:r>
          </w:p>
        </w:tc>
        <w:tc>
          <w:tcPr>
            <w:tcW w:w="6492" w:type="dxa"/>
          </w:tcPr>
          <w:p w:rsidR="00CC24B9" w:rsidRPr="00757FD0" w:rsidRDefault="00CC24B9" w:rsidP="00A54BED">
            <w:pPr>
              <w:rPr>
                <w:b/>
              </w:rPr>
            </w:pPr>
            <w:r w:rsidRPr="00EA52E2">
              <w:t>Соколов Ю.В. Альбом по выпиливанию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ДИ4</w:t>
            </w:r>
          </w:p>
        </w:tc>
        <w:tc>
          <w:tcPr>
            <w:tcW w:w="6492" w:type="dxa"/>
          </w:tcPr>
          <w:p w:rsidR="00CC24B9" w:rsidRPr="00757FD0" w:rsidRDefault="00CC24B9" w:rsidP="00A54BED">
            <w:pPr>
              <w:rPr>
                <w:b/>
              </w:rPr>
            </w:pPr>
            <w:r w:rsidRPr="00EA52E2">
              <w:t xml:space="preserve">Соколов Ю.В. Художественное выпиливание  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ДИ5</w:t>
            </w:r>
          </w:p>
        </w:tc>
        <w:tc>
          <w:tcPr>
            <w:tcW w:w="6492" w:type="dxa"/>
          </w:tcPr>
          <w:p w:rsidR="00CC24B9" w:rsidRPr="00757FD0" w:rsidRDefault="00CC24B9" w:rsidP="00A54BED">
            <w:pPr>
              <w:rPr>
                <w:b/>
              </w:rPr>
            </w:pPr>
            <w:r w:rsidRPr="00EA52E2">
              <w:t>Хворостов А.С. Мастерим вместе с папой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ДИ6</w:t>
            </w:r>
          </w:p>
        </w:tc>
        <w:tc>
          <w:tcPr>
            <w:tcW w:w="6492" w:type="dxa"/>
          </w:tcPr>
          <w:p w:rsidR="00CC24B9" w:rsidRPr="00757FD0" w:rsidRDefault="00CC24B9" w:rsidP="00A54BED">
            <w:pPr>
              <w:rPr>
                <w:b/>
              </w:rPr>
            </w:pPr>
            <w:r w:rsidRPr="00EA52E2">
              <w:t>Шемуратов Ф.А. Выпиливание лобзиком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ДИ7</w:t>
            </w:r>
          </w:p>
        </w:tc>
        <w:tc>
          <w:tcPr>
            <w:tcW w:w="6492" w:type="dxa"/>
          </w:tcPr>
          <w:p w:rsidR="00CC24B9" w:rsidRPr="00757FD0" w:rsidRDefault="00CC24B9" w:rsidP="00A54BED">
            <w:pPr>
              <w:rPr>
                <w:b/>
              </w:rPr>
            </w:pPr>
            <w:r w:rsidRPr="00EA52E2">
              <w:t>Якобсон В.М. Русский сувенир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ДИ8</w:t>
            </w:r>
          </w:p>
        </w:tc>
        <w:tc>
          <w:tcPr>
            <w:tcW w:w="6492" w:type="dxa"/>
          </w:tcPr>
          <w:p w:rsidR="00CC24B9" w:rsidRPr="00757FD0" w:rsidRDefault="00CC24B9" w:rsidP="00AE0BAE">
            <w:pPr>
              <w:rPr>
                <w:b/>
              </w:rPr>
            </w:pPr>
            <w:r w:rsidRPr="00EA52E2">
              <w:t>Арнарский С. Художественное выпиливание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ДИ9</w:t>
            </w:r>
          </w:p>
        </w:tc>
        <w:tc>
          <w:tcPr>
            <w:tcW w:w="6492" w:type="dxa"/>
          </w:tcPr>
          <w:p w:rsidR="00CC24B9" w:rsidRPr="00757FD0" w:rsidRDefault="00CC24B9" w:rsidP="00A54BED">
            <w:pPr>
              <w:rPr>
                <w:b/>
              </w:rPr>
            </w:pPr>
            <w:r w:rsidRPr="00EA52E2">
              <w:t>Попов Б.В. В подарок малышам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ДИ10</w:t>
            </w:r>
          </w:p>
        </w:tc>
        <w:tc>
          <w:tcPr>
            <w:tcW w:w="6492" w:type="dxa"/>
          </w:tcPr>
          <w:p w:rsidR="00CC24B9" w:rsidRPr="00757FD0" w:rsidRDefault="00CC24B9" w:rsidP="00AE0BAE">
            <w:pPr>
              <w:rPr>
                <w:b/>
              </w:rPr>
            </w:pPr>
            <w:r w:rsidRPr="00EA52E2">
              <w:t>Данкевич Б. Выпиливание из фанеры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ДИ11</w:t>
            </w:r>
          </w:p>
        </w:tc>
        <w:tc>
          <w:tcPr>
            <w:tcW w:w="6492" w:type="dxa"/>
          </w:tcPr>
          <w:p w:rsidR="00CC24B9" w:rsidRPr="00EA52E2" w:rsidRDefault="00CC24B9" w:rsidP="00AE0BAE">
            <w:r w:rsidRPr="00EA52E2">
              <w:t>Журнал</w:t>
            </w:r>
            <w:r>
              <w:t xml:space="preserve"> «</w:t>
            </w:r>
            <w:r w:rsidRPr="00EA52E2">
              <w:t>Моделист-конструктор</w:t>
            </w:r>
            <w:r>
              <w:t>»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 w:rsidRPr="000D3009">
              <w:t>ДИ12</w:t>
            </w:r>
          </w:p>
        </w:tc>
        <w:tc>
          <w:tcPr>
            <w:tcW w:w="6492" w:type="dxa"/>
          </w:tcPr>
          <w:p w:rsidR="00CC24B9" w:rsidRPr="00EA52E2" w:rsidRDefault="00CC24B9" w:rsidP="00A54BED">
            <w:r w:rsidRPr="00EA52E2">
              <w:t>Журнал</w:t>
            </w:r>
            <w:r>
              <w:t xml:space="preserve"> «</w:t>
            </w:r>
            <w:r w:rsidRPr="00EA52E2">
              <w:t>Школа и производство</w:t>
            </w:r>
            <w:r>
              <w:t>»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0D3009">
            <w:pPr>
              <w:jc w:val="center"/>
            </w:pPr>
            <w:r w:rsidRPr="000D3009">
              <w:t>ДИ13</w:t>
            </w:r>
          </w:p>
        </w:tc>
        <w:tc>
          <w:tcPr>
            <w:tcW w:w="6492" w:type="dxa"/>
          </w:tcPr>
          <w:p w:rsidR="00CC24B9" w:rsidRPr="00EA52E2" w:rsidRDefault="00CC24B9" w:rsidP="00AE0BAE">
            <w:r w:rsidRPr="00EA52E2">
              <w:t>Журнал</w:t>
            </w:r>
            <w:r>
              <w:t xml:space="preserve"> «</w:t>
            </w:r>
            <w:r w:rsidRPr="00EA52E2">
              <w:t>Сделай Сам</w:t>
            </w:r>
            <w:r>
              <w:t>»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>
              <w:t>ДИ14</w:t>
            </w:r>
          </w:p>
        </w:tc>
        <w:tc>
          <w:tcPr>
            <w:tcW w:w="6492" w:type="dxa"/>
          </w:tcPr>
          <w:p w:rsidR="00CC24B9" w:rsidRPr="00EA52E2" w:rsidRDefault="00CC24B9" w:rsidP="00A54BED">
            <w:r w:rsidRPr="00EA52E2">
              <w:t>Панченко В.В. Выжигание по дереву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0D3009" w:rsidRDefault="00CC24B9" w:rsidP="00757FD0">
            <w:pPr>
              <w:jc w:val="center"/>
            </w:pPr>
            <w:r>
              <w:t>ДИ15</w:t>
            </w:r>
          </w:p>
        </w:tc>
        <w:tc>
          <w:tcPr>
            <w:tcW w:w="6492" w:type="dxa"/>
          </w:tcPr>
          <w:p w:rsidR="00CC24B9" w:rsidRPr="00EA52E2" w:rsidRDefault="00CC24B9" w:rsidP="00AE0BAE">
            <w:r w:rsidRPr="00EA52E2">
              <w:t>Торпе Выпиливаем лобзиком забавные поделки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CC24B9" w:rsidRPr="00757FD0" w:rsidTr="00CC24B9">
        <w:tc>
          <w:tcPr>
            <w:tcW w:w="794" w:type="dxa"/>
          </w:tcPr>
          <w:p w:rsidR="00CC24B9" w:rsidRPr="004A5DCA" w:rsidRDefault="00CC24B9" w:rsidP="004A5DCA">
            <w:pPr>
              <w:jc w:val="center"/>
            </w:pPr>
            <w:r w:rsidRPr="004A5DCA">
              <w:t>ДИ16</w:t>
            </w:r>
          </w:p>
        </w:tc>
        <w:tc>
          <w:tcPr>
            <w:tcW w:w="6492" w:type="dxa"/>
          </w:tcPr>
          <w:p w:rsidR="00CC24B9" w:rsidRPr="00EA52E2" w:rsidRDefault="00CC24B9" w:rsidP="00A54BED">
            <w:r>
              <w:t>Бр</w:t>
            </w:r>
            <w:r w:rsidRPr="00EA52E2">
              <w:t>юлина И. Учись выжигать</w:t>
            </w:r>
          </w:p>
        </w:tc>
        <w:tc>
          <w:tcPr>
            <w:tcW w:w="1950" w:type="dxa"/>
          </w:tcPr>
          <w:p w:rsidR="00CC24B9" w:rsidRDefault="00CC24B9" w:rsidP="00CC24B9">
            <w:pPr>
              <w:jc w:val="center"/>
            </w:pPr>
            <w:r w:rsidRPr="002354BB">
              <w:t>1шт.</w:t>
            </w:r>
          </w:p>
        </w:tc>
      </w:tr>
      <w:tr w:rsidR="00A052FB" w:rsidRPr="00757FD0" w:rsidTr="00CC24B9">
        <w:tc>
          <w:tcPr>
            <w:tcW w:w="794" w:type="dxa"/>
          </w:tcPr>
          <w:p w:rsidR="00A052FB" w:rsidRPr="004A5DCA" w:rsidRDefault="00A052FB" w:rsidP="004A5DCA">
            <w:pPr>
              <w:jc w:val="center"/>
            </w:pPr>
            <w:r>
              <w:t>ДИ17</w:t>
            </w:r>
          </w:p>
        </w:tc>
        <w:tc>
          <w:tcPr>
            <w:tcW w:w="6492" w:type="dxa"/>
          </w:tcPr>
          <w:p w:rsidR="00A052FB" w:rsidRDefault="00A052FB" w:rsidP="00A54BED">
            <w:r>
              <w:t>Журналы с рисунками</w:t>
            </w:r>
          </w:p>
        </w:tc>
        <w:tc>
          <w:tcPr>
            <w:tcW w:w="1950" w:type="dxa"/>
          </w:tcPr>
          <w:p w:rsidR="00A052FB" w:rsidRPr="002354BB" w:rsidRDefault="00A052FB" w:rsidP="00CC24B9">
            <w:pPr>
              <w:jc w:val="center"/>
            </w:pPr>
          </w:p>
        </w:tc>
      </w:tr>
      <w:tr w:rsidR="00A052FB" w:rsidRPr="00757FD0" w:rsidTr="00CC24B9">
        <w:tc>
          <w:tcPr>
            <w:tcW w:w="794" w:type="dxa"/>
          </w:tcPr>
          <w:p w:rsidR="00A052FB" w:rsidRDefault="00A052FB" w:rsidP="004A5DCA">
            <w:pPr>
              <w:jc w:val="center"/>
            </w:pPr>
            <w:r>
              <w:t>ДИ18</w:t>
            </w:r>
          </w:p>
        </w:tc>
        <w:tc>
          <w:tcPr>
            <w:tcW w:w="6492" w:type="dxa"/>
          </w:tcPr>
          <w:p w:rsidR="00A052FB" w:rsidRDefault="00A052FB" w:rsidP="00A54BED">
            <w:r>
              <w:t>Детские книги разукрашки</w:t>
            </w:r>
          </w:p>
        </w:tc>
        <w:tc>
          <w:tcPr>
            <w:tcW w:w="1950" w:type="dxa"/>
          </w:tcPr>
          <w:p w:rsidR="00A052FB" w:rsidRPr="002354BB" w:rsidRDefault="00A052FB" w:rsidP="00CC24B9">
            <w:pPr>
              <w:jc w:val="center"/>
            </w:pPr>
          </w:p>
        </w:tc>
      </w:tr>
      <w:tr w:rsidR="00DD71AE" w:rsidRPr="00757FD0" w:rsidTr="00CC24B9">
        <w:tc>
          <w:tcPr>
            <w:tcW w:w="794" w:type="dxa"/>
          </w:tcPr>
          <w:p w:rsidR="00DD71AE" w:rsidRDefault="00DD71AE" w:rsidP="004A5DCA">
            <w:pPr>
              <w:jc w:val="center"/>
            </w:pPr>
            <w:r>
              <w:t>ДИ19</w:t>
            </w:r>
          </w:p>
        </w:tc>
        <w:tc>
          <w:tcPr>
            <w:tcW w:w="6492" w:type="dxa"/>
          </w:tcPr>
          <w:p w:rsidR="00DD71AE" w:rsidRDefault="00DD71AE" w:rsidP="00DD71AE">
            <w:r>
              <w:t>«Кружок умелые руки»</w:t>
            </w:r>
          </w:p>
        </w:tc>
        <w:tc>
          <w:tcPr>
            <w:tcW w:w="1950" w:type="dxa"/>
          </w:tcPr>
          <w:p w:rsidR="00DD71AE" w:rsidRPr="002354BB" w:rsidRDefault="00DD71AE" w:rsidP="00CC24B9">
            <w:pPr>
              <w:jc w:val="center"/>
            </w:pPr>
          </w:p>
        </w:tc>
      </w:tr>
      <w:tr w:rsidR="008141CF" w:rsidRPr="00757FD0" w:rsidTr="00CC24B9">
        <w:tc>
          <w:tcPr>
            <w:tcW w:w="794" w:type="dxa"/>
          </w:tcPr>
          <w:p w:rsidR="008141CF" w:rsidRDefault="008141CF" w:rsidP="004A5DCA">
            <w:pPr>
              <w:jc w:val="center"/>
            </w:pPr>
            <w:r>
              <w:t>ДИ20</w:t>
            </w:r>
          </w:p>
        </w:tc>
        <w:tc>
          <w:tcPr>
            <w:tcW w:w="6492" w:type="dxa"/>
          </w:tcPr>
          <w:p w:rsidR="008141CF" w:rsidRDefault="008141CF" w:rsidP="00DD71AE">
            <w:r>
              <w:t>Инструкция к работе с выжигателем</w:t>
            </w:r>
          </w:p>
        </w:tc>
        <w:tc>
          <w:tcPr>
            <w:tcW w:w="1950" w:type="dxa"/>
          </w:tcPr>
          <w:p w:rsidR="008141CF" w:rsidRPr="002354BB" w:rsidRDefault="008141CF" w:rsidP="00CC24B9">
            <w:pPr>
              <w:jc w:val="center"/>
            </w:pPr>
          </w:p>
        </w:tc>
      </w:tr>
      <w:tr w:rsidR="00DD71AE" w:rsidRPr="00757FD0" w:rsidTr="00CC24B9">
        <w:tc>
          <w:tcPr>
            <w:tcW w:w="794" w:type="dxa"/>
          </w:tcPr>
          <w:p w:rsidR="00DD71AE" w:rsidRPr="00757FD0" w:rsidRDefault="00DD71AE" w:rsidP="00757FD0">
            <w:pPr>
              <w:jc w:val="center"/>
              <w:rPr>
                <w:b/>
              </w:rPr>
            </w:pPr>
            <w:r w:rsidRPr="00757FD0">
              <w:rPr>
                <w:b/>
              </w:rPr>
              <w:t>3.3.</w:t>
            </w:r>
          </w:p>
        </w:tc>
        <w:tc>
          <w:tcPr>
            <w:tcW w:w="6492" w:type="dxa"/>
          </w:tcPr>
          <w:p w:rsidR="00DD71AE" w:rsidRPr="00757FD0" w:rsidRDefault="00DD71AE" w:rsidP="00811713">
            <w:pPr>
              <w:rPr>
                <w:b/>
              </w:rPr>
            </w:pPr>
            <w:r w:rsidRPr="00757FD0">
              <w:rPr>
                <w:b/>
              </w:rPr>
              <w:t>Информационные источники</w:t>
            </w:r>
          </w:p>
        </w:tc>
        <w:tc>
          <w:tcPr>
            <w:tcW w:w="1950" w:type="dxa"/>
          </w:tcPr>
          <w:p w:rsidR="00DD71AE" w:rsidRPr="00757FD0" w:rsidRDefault="00DD71AE" w:rsidP="00757FD0">
            <w:pPr>
              <w:jc w:val="center"/>
              <w:rPr>
                <w:b/>
              </w:rPr>
            </w:pPr>
          </w:p>
        </w:tc>
      </w:tr>
      <w:tr w:rsidR="00DD71AE" w:rsidRPr="00757FD0" w:rsidTr="00CC24B9">
        <w:tc>
          <w:tcPr>
            <w:tcW w:w="794" w:type="dxa"/>
          </w:tcPr>
          <w:p w:rsidR="00DD71AE" w:rsidRPr="00811713" w:rsidRDefault="00DD71AE" w:rsidP="00757FD0">
            <w:pPr>
              <w:jc w:val="center"/>
            </w:pPr>
            <w:r w:rsidRPr="00811713">
              <w:t>ИИ1</w:t>
            </w:r>
          </w:p>
        </w:tc>
        <w:tc>
          <w:tcPr>
            <w:tcW w:w="6492" w:type="dxa"/>
          </w:tcPr>
          <w:p w:rsidR="00DD71AE" w:rsidRPr="00811713" w:rsidRDefault="00DD71AE" w:rsidP="00C50999">
            <w:r>
              <w:t>Интернет ресурсы</w:t>
            </w:r>
          </w:p>
        </w:tc>
        <w:tc>
          <w:tcPr>
            <w:tcW w:w="1950" w:type="dxa"/>
          </w:tcPr>
          <w:p w:rsidR="00DD71AE" w:rsidRPr="00757FD0" w:rsidRDefault="00DD71AE" w:rsidP="00757FD0">
            <w:pPr>
              <w:jc w:val="center"/>
              <w:rPr>
                <w:b/>
              </w:rPr>
            </w:pPr>
          </w:p>
        </w:tc>
      </w:tr>
    </w:tbl>
    <w:p w:rsidR="0039359C" w:rsidRPr="00EA52E2" w:rsidRDefault="0039359C" w:rsidP="00735A5E">
      <w:pPr>
        <w:tabs>
          <w:tab w:val="left" w:pos="3525"/>
          <w:tab w:val="center" w:pos="4857"/>
        </w:tabs>
        <w:ind w:left="360"/>
        <w:jc w:val="center"/>
        <w:rPr>
          <w:b/>
        </w:rPr>
      </w:pPr>
      <w:r w:rsidRPr="00EA52E2">
        <w:rPr>
          <w:b/>
        </w:rPr>
        <w:t>Список</w:t>
      </w:r>
      <w:r w:rsidR="00DF22BD">
        <w:rPr>
          <w:b/>
        </w:rPr>
        <w:t xml:space="preserve"> использованной</w:t>
      </w:r>
      <w:r w:rsidRPr="00EA52E2">
        <w:rPr>
          <w:b/>
        </w:rPr>
        <w:t xml:space="preserve"> литературы</w:t>
      </w:r>
    </w:p>
    <w:p w:rsidR="0039359C" w:rsidRPr="00EA52E2" w:rsidRDefault="0039359C" w:rsidP="00045E1F">
      <w:pPr>
        <w:ind w:left="360"/>
      </w:pPr>
      <w:r w:rsidRPr="00EA52E2">
        <w:t>1. Барта Ч. 200 моделей для умелых рук - СПб: Сфинкс, 1997г.</w:t>
      </w:r>
    </w:p>
    <w:p w:rsidR="0039359C" w:rsidRPr="00EA52E2" w:rsidRDefault="0039359C" w:rsidP="00045E1F">
      <w:pPr>
        <w:ind w:left="360"/>
      </w:pPr>
      <w:r w:rsidRPr="00EA52E2">
        <w:t>2. Барта Ч. Кружок умелые руки - СПб: Кристалл; Валери, 1997 г.</w:t>
      </w:r>
    </w:p>
    <w:p w:rsidR="0039359C" w:rsidRPr="00EA52E2" w:rsidRDefault="0039359C" w:rsidP="00045E1F">
      <w:pPr>
        <w:ind w:left="360"/>
      </w:pPr>
      <w:r w:rsidRPr="00EA52E2">
        <w:t>3. Соколов Ю.В. Альбом по выпиливанию - М: Экология, 1992 г.</w:t>
      </w:r>
    </w:p>
    <w:p w:rsidR="0039359C" w:rsidRPr="00EA52E2" w:rsidRDefault="0039359C" w:rsidP="00045E1F">
      <w:pPr>
        <w:ind w:left="709" w:hanging="349"/>
      </w:pPr>
      <w:r w:rsidRPr="00EA52E2">
        <w:t>4. Соколов Ю.В. Художественное выпиливание - М: Лесная промышленность, 1987г.</w:t>
      </w:r>
    </w:p>
    <w:p w:rsidR="0039359C" w:rsidRPr="00EA52E2" w:rsidRDefault="0039359C" w:rsidP="00045E1F">
      <w:pPr>
        <w:ind w:left="360"/>
      </w:pPr>
      <w:r w:rsidRPr="00EA52E2">
        <w:t>5. Хворостов А.С. Мастерим вместе с папой.- М: Просвещение, 1991 г.</w:t>
      </w:r>
    </w:p>
    <w:p w:rsidR="0039359C" w:rsidRPr="00EA52E2" w:rsidRDefault="0039359C" w:rsidP="00045E1F">
      <w:pPr>
        <w:numPr>
          <w:ilvl w:val="0"/>
          <w:numId w:val="18"/>
        </w:numPr>
      </w:pPr>
      <w:r w:rsidRPr="00EA52E2">
        <w:t xml:space="preserve">Шемуратов Ф.А. Выпиливание лобзиком.- М: Легпромбыт, 1992 г.  </w:t>
      </w:r>
    </w:p>
    <w:p w:rsidR="0039359C" w:rsidRPr="00EA52E2" w:rsidRDefault="0039359C" w:rsidP="00045E1F">
      <w:pPr>
        <w:numPr>
          <w:ilvl w:val="0"/>
          <w:numId w:val="18"/>
        </w:numPr>
      </w:pPr>
      <w:r w:rsidRPr="00EA52E2">
        <w:t>Якобсон В.М. Русский сувенир.- М: Малыш, 1981 г.</w:t>
      </w:r>
    </w:p>
    <w:p w:rsidR="0039359C" w:rsidRPr="00EA52E2" w:rsidRDefault="0039359C" w:rsidP="00045E1F">
      <w:pPr>
        <w:ind w:left="360"/>
      </w:pPr>
      <w:r w:rsidRPr="00EA52E2">
        <w:t>8. Арнарский С.  Художественное выпиливание.- М: Детгиз, 1958 г.</w:t>
      </w:r>
    </w:p>
    <w:p w:rsidR="0039359C" w:rsidRPr="00EA52E2" w:rsidRDefault="0039359C" w:rsidP="00045E1F">
      <w:pPr>
        <w:ind w:left="360"/>
      </w:pPr>
      <w:r w:rsidRPr="00EA52E2">
        <w:t>9. Попов Б.В. В подарок малышам. - М: Молодая гвардия, 1959 г.</w:t>
      </w:r>
    </w:p>
    <w:p w:rsidR="0039359C" w:rsidRPr="00EA52E2" w:rsidRDefault="0039359C" w:rsidP="00045E1F">
      <w:pPr>
        <w:ind w:left="851" w:hanging="567"/>
      </w:pPr>
      <w:r w:rsidRPr="00EA52E2">
        <w:t>10. Данкевич Б.     Выпиливание из фанеры – Санкт Петербург: Кристалл 1998 г.</w:t>
      </w:r>
    </w:p>
    <w:p w:rsidR="0039359C" w:rsidRPr="00EA52E2" w:rsidRDefault="00E20544" w:rsidP="00045E1F">
      <w:pPr>
        <w:ind w:left="360"/>
      </w:pPr>
      <w:r w:rsidRPr="00EA52E2">
        <w:t>11</w:t>
      </w:r>
      <w:r w:rsidR="0039359C" w:rsidRPr="00EA52E2">
        <w:t xml:space="preserve"> Журналы: Моделист-конструктор, Школа и производство, Сделай Сам.</w:t>
      </w:r>
    </w:p>
    <w:p w:rsidR="00E20544" w:rsidRPr="00EA52E2" w:rsidRDefault="00DC5E5C" w:rsidP="00045E1F">
      <w:pPr>
        <w:ind w:left="360"/>
      </w:pPr>
      <w:r w:rsidRPr="00EA52E2">
        <w:t>1</w:t>
      </w:r>
      <w:r w:rsidR="00E20544" w:rsidRPr="00EA52E2">
        <w:t>2</w:t>
      </w:r>
      <w:r w:rsidRPr="00EA52E2">
        <w:t xml:space="preserve"> Панченко В.В. Выжигание по дереву – Ростов Н Д: Феникс, 2005</w:t>
      </w:r>
      <w:r w:rsidR="00E20544" w:rsidRPr="00EA52E2">
        <w:t xml:space="preserve">  . Хайди Грунд – Торпе Выпиливаем лобзиком  забавные поделки – ОАО Тверской полиграфический комбинат, 2005 г.</w:t>
      </w:r>
    </w:p>
    <w:p w:rsidR="00E20544" w:rsidRDefault="00E20544" w:rsidP="00045E1F">
      <w:pPr>
        <w:ind w:left="360"/>
      </w:pPr>
      <w:r w:rsidRPr="00EA52E2">
        <w:t>13.</w:t>
      </w:r>
      <w:r w:rsidR="004D1CB4">
        <w:t>Бр</w:t>
      </w:r>
      <w:r w:rsidRPr="00EA52E2">
        <w:t>юлина И. Учись выжигать – М. : Молодая гвардия., 1957 г.</w:t>
      </w:r>
    </w:p>
    <w:p w:rsidR="007B77BC" w:rsidRPr="00EA52E2" w:rsidRDefault="007B77BC" w:rsidP="00045E1F">
      <w:pPr>
        <w:ind w:left="360"/>
        <w:rPr>
          <w:b/>
        </w:rPr>
      </w:pPr>
      <w:r>
        <w:t>14.Интернет ресурсы.</w:t>
      </w:r>
    </w:p>
    <w:p w:rsidR="0039359C" w:rsidRPr="00EA52E2" w:rsidRDefault="0039359C" w:rsidP="0039359C">
      <w:pPr>
        <w:ind w:left="360"/>
        <w:jc w:val="center"/>
        <w:rPr>
          <w:b/>
        </w:rPr>
      </w:pPr>
      <w:r w:rsidRPr="00EA52E2">
        <w:rPr>
          <w:b/>
        </w:rPr>
        <w:t>Для педагогов</w:t>
      </w:r>
    </w:p>
    <w:p w:rsidR="00DC5E5C" w:rsidRPr="00EA52E2" w:rsidRDefault="00DC5E5C" w:rsidP="00AE0BAE">
      <w:pPr>
        <w:numPr>
          <w:ilvl w:val="1"/>
          <w:numId w:val="18"/>
        </w:numPr>
        <w:tabs>
          <w:tab w:val="clear" w:pos="1440"/>
        </w:tabs>
        <w:ind w:left="0" w:firstLine="0"/>
      </w:pPr>
      <w:r w:rsidRPr="00EA52E2">
        <w:t>Беляков Н.Д., Цейтлинг Н.Е. Внеклассные занятия по труду. –М.: «Просвещение», 1969.</w:t>
      </w:r>
    </w:p>
    <w:p w:rsidR="00DC5E5C" w:rsidRPr="00EA52E2" w:rsidRDefault="00DC5E5C" w:rsidP="00AE0BAE">
      <w:pPr>
        <w:numPr>
          <w:ilvl w:val="1"/>
          <w:numId w:val="18"/>
        </w:numPr>
        <w:tabs>
          <w:tab w:val="clear" w:pos="1440"/>
        </w:tabs>
        <w:ind w:left="0" w:firstLine="0"/>
      </w:pPr>
      <w:r w:rsidRPr="00EA52E2">
        <w:t>Журавлева</w:t>
      </w:r>
      <w:r w:rsidR="004A19B9">
        <w:t xml:space="preserve"> </w:t>
      </w:r>
      <w:r w:rsidRPr="00EA52E2">
        <w:t>А.П. Начальное техническое моделирование.</w:t>
      </w:r>
    </w:p>
    <w:p w:rsidR="00AE0BAE" w:rsidRDefault="00DC5E5C" w:rsidP="00AE0BAE">
      <w:pPr>
        <w:numPr>
          <w:ilvl w:val="1"/>
          <w:numId w:val="18"/>
        </w:numPr>
        <w:tabs>
          <w:tab w:val="clear" w:pos="1440"/>
        </w:tabs>
        <w:ind w:left="0" w:firstLine="0"/>
      </w:pPr>
      <w:r w:rsidRPr="00EA52E2">
        <w:t>Гусарчук Д.М. 300 ответов любителей художественных работ по дереву. – М. : Лесная промышленность, 1996 г.</w:t>
      </w:r>
    </w:p>
    <w:p w:rsidR="00AE0BAE" w:rsidRDefault="00DC5E5C" w:rsidP="00AE0BAE">
      <w:pPr>
        <w:numPr>
          <w:ilvl w:val="1"/>
          <w:numId w:val="18"/>
        </w:numPr>
        <w:tabs>
          <w:tab w:val="clear" w:pos="1440"/>
        </w:tabs>
        <w:ind w:left="0" w:firstLine="0"/>
      </w:pPr>
      <w:r w:rsidRPr="00EA52E2">
        <w:lastRenderedPageBreak/>
        <w:t>Справочник "Работы по дереву" – М: ЗАО "АСТВ", 1998 г.</w:t>
      </w:r>
    </w:p>
    <w:p w:rsidR="00AE0BAE" w:rsidRDefault="00DC5E5C" w:rsidP="00AE0BAE">
      <w:pPr>
        <w:numPr>
          <w:ilvl w:val="1"/>
          <w:numId w:val="18"/>
        </w:numPr>
        <w:tabs>
          <w:tab w:val="clear" w:pos="1440"/>
        </w:tabs>
        <w:ind w:left="0" w:firstLine="0"/>
      </w:pPr>
      <w:r w:rsidRPr="00EA52E2">
        <w:t>"Своими руками"- М: "Молодая гвардия", 1998 г.</w:t>
      </w:r>
    </w:p>
    <w:p w:rsidR="00DC5E5C" w:rsidRPr="00EA52E2" w:rsidRDefault="00DC5E5C" w:rsidP="00AE0BAE">
      <w:pPr>
        <w:numPr>
          <w:ilvl w:val="1"/>
          <w:numId w:val="18"/>
        </w:numPr>
        <w:tabs>
          <w:tab w:val="clear" w:pos="1440"/>
        </w:tabs>
        <w:ind w:left="0" w:firstLine="0"/>
      </w:pPr>
      <w:r w:rsidRPr="00EA52E2">
        <w:t>Ботвинник</w:t>
      </w:r>
      <w:r w:rsidRPr="00AE0BAE">
        <w:rPr>
          <w:sz w:val="28"/>
        </w:rPr>
        <w:t xml:space="preserve"> </w:t>
      </w:r>
      <w:r w:rsidRPr="00EA52E2">
        <w:t xml:space="preserve">А.Д. </w:t>
      </w:r>
      <w:r w:rsidR="00AE0BAE">
        <w:t>Черчение.</w:t>
      </w:r>
    </w:p>
    <w:p w:rsidR="00E17D4F" w:rsidRDefault="00E17D4F" w:rsidP="00045E1F">
      <w:pPr>
        <w:ind w:left="360"/>
      </w:pPr>
    </w:p>
    <w:p w:rsidR="00735A5E" w:rsidRPr="00735A5E" w:rsidRDefault="00735A5E" w:rsidP="00735A5E">
      <w:pPr>
        <w:jc w:val="center"/>
        <w:rPr>
          <w:b/>
          <w:bCs/>
        </w:rPr>
      </w:pPr>
      <w:r w:rsidRPr="00735A5E">
        <w:rPr>
          <w:b/>
        </w:rPr>
        <w:t>Нормативные документы для создания дополнительной общеобразовательной программы</w:t>
      </w:r>
    </w:p>
    <w:p w:rsidR="00735A5E" w:rsidRPr="00735A5E" w:rsidRDefault="00735A5E" w:rsidP="00AE0BAE">
      <w:pPr>
        <w:pStyle w:val="Default"/>
        <w:numPr>
          <w:ilvl w:val="0"/>
          <w:numId w:val="48"/>
        </w:numPr>
        <w:tabs>
          <w:tab w:val="clear" w:pos="2574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735A5E">
        <w:rPr>
          <w:rFonts w:ascii="Times New Roman" w:hAnsi="Times New Roman" w:cs="Times New Roman"/>
          <w:bCs/>
        </w:rPr>
        <w:t xml:space="preserve">Закон РФ «Об образовании в Российской Федерации» (№ 273 - ФЗ от 29 декабря 2012 г.) </w:t>
      </w:r>
    </w:p>
    <w:p w:rsidR="00735A5E" w:rsidRPr="00735A5E" w:rsidRDefault="00735A5E" w:rsidP="00AE0BAE">
      <w:pPr>
        <w:pStyle w:val="Default"/>
        <w:numPr>
          <w:ilvl w:val="0"/>
          <w:numId w:val="48"/>
        </w:numPr>
        <w:tabs>
          <w:tab w:val="clear" w:pos="2574"/>
        </w:tabs>
        <w:ind w:left="540" w:hanging="540"/>
        <w:jc w:val="both"/>
        <w:rPr>
          <w:rFonts w:ascii="Times New Roman" w:hAnsi="Times New Roman" w:cs="Times New Roman"/>
        </w:rPr>
      </w:pPr>
      <w:r w:rsidRPr="00735A5E">
        <w:rPr>
          <w:rFonts w:ascii="Times New Roman" w:hAnsi="Times New Roman" w:cs="Times New Roman"/>
          <w:bCs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</w:t>
      </w:r>
      <w:r w:rsidR="00AE0BAE">
        <w:rPr>
          <w:rFonts w:ascii="Times New Roman" w:hAnsi="Times New Roman" w:cs="Times New Roman"/>
          <w:bCs/>
        </w:rPr>
        <w:t>уки РФ от 29.08.2013 г. N 1008)</w:t>
      </w:r>
    </w:p>
    <w:p w:rsidR="00735A5E" w:rsidRPr="00735A5E" w:rsidRDefault="00735A5E" w:rsidP="00AE0BAE">
      <w:pPr>
        <w:pStyle w:val="ab"/>
        <w:numPr>
          <w:ilvl w:val="0"/>
          <w:numId w:val="48"/>
        </w:numPr>
        <w:tabs>
          <w:tab w:val="clear" w:pos="2574"/>
          <w:tab w:val="num" w:pos="540"/>
        </w:tabs>
        <w:snapToGrid w:val="0"/>
        <w:ind w:left="540" w:hanging="540"/>
        <w:jc w:val="both"/>
        <w:rPr>
          <w:rFonts w:ascii="Times New Roman" w:hAnsi="Times New Roman" w:cs="Times New Roman"/>
          <w:bCs/>
        </w:rPr>
      </w:pPr>
      <w:r w:rsidRPr="00735A5E">
        <w:rPr>
          <w:rFonts w:ascii="Times New Roman" w:hAnsi="Times New Roman" w:cs="Times New Roman"/>
          <w:bCs/>
        </w:rPr>
        <w:t>Концепция развития дополнительного образования детей (Распоряжение Правительства РФ № 1726-Р от 04. 09.2014)</w:t>
      </w:r>
    </w:p>
    <w:p w:rsidR="00735A5E" w:rsidRPr="00735A5E" w:rsidRDefault="00735A5E" w:rsidP="00AE0BAE">
      <w:pPr>
        <w:pStyle w:val="ab"/>
        <w:numPr>
          <w:ilvl w:val="0"/>
          <w:numId w:val="48"/>
        </w:numPr>
        <w:tabs>
          <w:tab w:val="clear" w:pos="2574"/>
          <w:tab w:val="num" w:pos="540"/>
        </w:tabs>
        <w:snapToGrid w:val="0"/>
        <w:ind w:left="540" w:hanging="540"/>
        <w:jc w:val="both"/>
        <w:rPr>
          <w:rFonts w:ascii="Times New Roman" w:hAnsi="Times New Roman" w:cs="Times New Roman"/>
          <w:bCs/>
        </w:rPr>
      </w:pPr>
      <w:r w:rsidRPr="00735A5E">
        <w:t xml:space="preserve">Постановление Главного государственного санитарного врача российской федерации от 4 июля 2014 года N 41 «Об утверждении </w:t>
      </w:r>
      <w:hyperlink r:id="rId8" w:history="1">
        <w:r w:rsidRPr="00735A5E"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735A5E">
        <w:rPr>
          <w:rFonts w:eastAsia="Times New Roman"/>
          <w:lang w:eastAsia="en-US"/>
        </w:rPr>
        <w:t>»</w:t>
      </w:r>
    </w:p>
    <w:p w:rsidR="00735A5E" w:rsidRPr="00735A5E" w:rsidRDefault="00735A5E" w:rsidP="00AE0BAE">
      <w:pPr>
        <w:pStyle w:val="Default"/>
        <w:numPr>
          <w:ilvl w:val="0"/>
          <w:numId w:val="48"/>
        </w:numPr>
        <w:tabs>
          <w:tab w:val="clear" w:pos="2574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735A5E">
        <w:rPr>
          <w:rFonts w:ascii="Times New Roman" w:hAnsi="Times New Roman" w:cs="Times New Roman"/>
          <w:bCs/>
        </w:rPr>
        <w:t>Письмо Минобрнауки РФ от 11.12.2006 N 06-1844 «О Примерных требованиях к программам дополнительного образования детей»</w:t>
      </w:r>
      <w:r w:rsidRPr="00735A5E">
        <w:rPr>
          <w:rFonts w:ascii="Times New Roman" w:hAnsi="Times New Roman" w:cs="Times New Roman"/>
        </w:rPr>
        <w:t xml:space="preserve"> (</w:t>
      </w:r>
      <w:r w:rsidRPr="00735A5E">
        <w:rPr>
          <w:rFonts w:ascii="Times New Roman" w:hAnsi="Times New Roman" w:cs="Times New Roman"/>
          <w:u w:val="single"/>
        </w:rPr>
        <w:t xml:space="preserve">в период разработки и утверждения новых федеральных требований </w:t>
      </w:r>
      <w:r w:rsidRPr="00735A5E">
        <w:rPr>
          <w:rStyle w:val="a8"/>
          <w:rFonts w:ascii="Times New Roman" w:hAnsi="Times New Roman"/>
          <w:u w:val="single"/>
        </w:rPr>
        <w:t>к структуре</w:t>
      </w:r>
      <w:r w:rsidRPr="00735A5E">
        <w:rPr>
          <w:rFonts w:ascii="Times New Roman" w:hAnsi="Times New Roman" w:cs="Times New Roman"/>
          <w:u w:val="single"/>
        </w:rPr>
        <w:t xml:space="preserve"> дополнительных общеобразовательных программ)</w:t>
      </w:r>
    </w:p>
    <w:p w:rsidR="00B12532" w:rsidRPr="0095180B" w:rsidRDefault="00B12532" w:rsidP="00B12532">
      <w:pPr>
        <w:pageBreakBefore/>
        <w:jc w:val="right"/>
      </w:pPr>
      <w:r w:rsidRPr="0095180B">
        <w:lastRenderedPageBreak/>
        <w:t>Приложение № 1</w:t>
      </w:r>
    </w:p>
    <w:p w:rsidR="00B12532" w:rsidRPr="0095180B" w:rsidRDefault="00B12532" w:rsidP="00B12532">
      <w:pPr>
        <w:jc w:val="center"/>
      </w:pPr>
      <w:r w:rsidRPr="0095180B">
        <w:t>Карточка обучающегося</w:t>
      </w:r>
    </w:p>
    <w:p w:rsidR="00B12532" w:rsidRPr="0095180B" w:rsidRDefault="0095180B" w:rsidP="00B12532">
      <w:r>
        <w:t xml:space="preserve">1. </w:t>
      </w:r>
      <w:r w:rsidR="00B12532" w:rsidRPr="0095180B">
        <w:t>Ф.И.О. обучающегося __________________</w:t>
      </w:r>
      <w:r w:rsidR="00E309A5">
        <w:t>___________________________</w:t>
      </w:r>
    </w:p>
    <w:p w:rsidR="00B12532" w:rsidRPr="0095180B" w:rsidRDefault="00B12532" w:rsidP="00B12532"/>
    <w:p w:rsidR="00B12532" w:rsidRPr="0095180B" w:rsidRDefault="0095180B" w:rsidP="00B12532">
      <w:r>
        <w:t>2.</w:t>
      </w:r>
      <w:r w:rsidR="00B12532" w:rsidRPr="0095180B">
        <w:t>Дата рождения ____________________________________________________</w:t>
      </w:r>
    </w:p>
    <w:p w:rsidR="00B12532" w:rsidRPr="0095180B" w:rsidRDefault="00B12532" w:rsidP="00B12532"/>
    <w:p w:rsidR="00B12532" w:rsidRPr="0095180B" w:rsidRDefault="00B12532" w:rsidP="00B12532">
      <w:r w:rsidRPr="0095180B">
        <w:t>3. Домашний адрес__________________________________________________</w:t>
      </w:r>
    </w:p>
    <w:p w:rsidR="00B12532" w:rsidRPr="0095180B" w:rsidRDefault="00B12532" w:rsidP="00B12532"/>
    <w:p w:rsidR="00B12532" w:rsidRPr="0095180B" w:rsidRDefault="00B12532" w:rsidP="00B12532">
      <w:r w:rsidRPr="0095180B">
        <w:t>4.Начало занятий в объединении______________________________________</w:t>
      </w:r>
    </w:p>
    <w:p w:rsidR="00B12532" w:rsidRPr="0095180B" w:rsidRDefault="00B12532" w:rsidP="00B12532"/>
    <w:p w:rsidR="00B12532" w:rsidRPr="0095180B" w:rsidRDefault="00B12532" w:rsidP="00B12532">
      <w:r w:rsidRPr="0095180B">
        <w:t xml:space="preserve">5.Достижения </w:t>
      </w:r>
      <w:r w:rsidR="00357219" w:rsidRPr="0095180B">
        <w:t>обучающегося</w:t>
      </w:r>
      <w:r w:rsidRPr="0095180B">
        <w:t>:</w:t>
      </w:r>
    </w:p>
    <w:p w:rsidR="00B12532" w:rsidRPr="0095180B" w:rsidRDefault="00B12532" w:rsidP="00B12532"/>
    <w:tbl>
      <w:tblPr>
        <w:tblW w:w="0" w:type="auto"/>
        <w:tblInd w:w="-5" w:type="dxa"/>
        <w:tblLayout w:type="fixed"/>
        <w:tblLook w:val="0000"/>
      </w:tblPr>
      <w:tblGrid>
        <w:gridCol w:w="979"/>
        <w:gridCol w:w="4891"/>
        <w:gridCol w:w="3711"/>
      </w:tblGrid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  <w:r w:rsidRPr="0095180B">
              <w:t>Дата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  <w:r w:rsidRPr="0095180B">
              <w:t>Наименование мероприятия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  <w:r w:rsidRPr="0095180B">
              <w:t>Результативность</w:t>
            </w: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  <w:tr w:rsidR="00B12532" w:rsidRPr="0095180B" w:rsidTr="00B12532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  <w:p w:rsidR="00B12532" w:rsidRPr="0095180B" w:rsidRDefault="00B12532" w:rsidP="00B12532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32" w:rsidRPr="0095180B" w:rsidRDefault="00B12532" w:rsidP="00B12532">
            <w:pPr>
              <w:snapToGrid w:val="0"/>
            </w:pPr>
          </w:p>
        </w:tc>
      </w:tr>
    </w:tbl>
    <w:p w:rsidR="007A41CC" w:rsidRDefault="007A41CC" w:rsidP="00B12532"/>
    <w:p w:rsidR="007A41CC" w:rsidRDefault="007A41CC" w:rsidP="00B12532">
      <w:pPr>
        <w:sectPr w:rsidR="007A41CC" w:rsidSect="000C7704">
          <w:footerReference w:type="even" r:id="rId9"/>
          <w:footerReference w:type="default" r:id="rId10"/>
          <w:pgSz w:w="11906" w:h="16838"/>
          <w:pgMar w:top="719" w:right="850" w:bottom="284" w:left="1560" w:header="708" w:footer="708" w:gutter="0"/>
          <w:cols w:space="708"/>
          <w:titlePg/>
          <w:docGrid w:linePitch="360"/>
        </w:sectPr>
      </w:pPr>
    </w:p>
    <w:p w:rsidR="007A41CC" w:rsidRPr="0061053C" w:rsidRDefault="007A41CC" w:rsidP="007A41CC">
      <w:pPr>
        <w:tabs>
          <w:tab w:val="left" w:pos="14880"/>
        </w:tabs>
        <w:jc w:val="right"/>
      </w:pPr>
      <w:r w:rsidRPr="0061053C">
        <w:lastRenderedPageBreak/>
        <w:t>Приложение №2</w:t>
      </w:r>
    </w:p>
    <w:p w:rsidR="007A41CC" w:rsidRPr="0061053C" w:rsidRDefault="007A41CC" w:rsidP="007A41CC">
      <w:pPr>
        <w:tabs>
          <w:tab w:val="left" w:pos="14880"/>
        </w:tabs>
        <w:jc w:val="center"/>
        <w:rPr>
          <w:b/>
        </w:rPr>
      </w:pPr>
      <w:r w:rsidRPr="0061053C">
        <w:rPr>
          <w:b/>
        </w:rPr>
        <w:t>Критерии оценивания ЗУН</w:t>
      </w:r>
    </w:p>
    <w:p w:rsidR="007A41CC" w:rsidRPr="0061053C" w:rsidRDefault="007A41CC" w:rsidP="007A41CC">
      <w:pPr>
        <w:tabs>
          <w:tab w:val="left" w:pos="14880"/>
        </w:tabs>
        <w:jc w:val="center"/>
        <w:rPr>
          <w:b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237"/>
        <w:gridCol w:w="1076"/>
        <w:gridCol w:w="1209"/>
        <w:gridCol w:w="1559"/>
        <w:gridCol w:w="1563"/>
        <w:gridCol w:w="1767"/>
        <w:gridCol w:w="1384"/>
        <w:gridCol w:w="1500"/>
        <w:gridCol w:w="1347"/>
        <w:gridCol w:w="1300"/>
        <w:gridCol w:w="1418"/>
      </w:tblGrid>
      <w:tr w:rsidR="007A41CC" w:rsidRPr="007A41CC" w:rsidTr="007A41CC">
        <w:tc>
          <w:tcPr>
            <w:tcW w:w="480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№</w:t>
            </w:r>
          </w:p>
        </w:tc>
        <w:tc>
          <w:tcPr>
            <w:tcW w:w="1237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Ф.И. уч-ся</w:t>
            </w:r>
          </w:p>
        </w:tc>
        <w:tc>
          <w:tcPr>
            <w:tcW w:w="1076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Знания условн. обозн.</w:t>
            </w:r>
          </w:p>
        </w:tc>
        <w:tc>
          <w:tcPr>
            <w:tcW w:w="1209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Умение польз.</w:t>
            </w:r>
          </w:p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чертежн. инструм.</w:t>
            </w:r>
          </w:p>
        </w:tc>
        <w:tc>
          <w:tcPr>
            <w:tcW w:w="1559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Соблюдение правил ТБ</w:t>
            </w:r>
          </w:p>
        </w:tc>
        <w:tc>
          <w:tcPr>
            <w:tcW w:w="1563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Точность конструиро-вания</w:t>
            </w:r>
          </w:p>
        </w:tc>
        <w:tc>
          <w:tcPr>
            <w:tcW w:w="1767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Аккуратность работ</w:t>
            </w:r>
          </w:p>
        </w:tc>
        <w:tc>
          <w:tcPr>
            <w:tcW w:w="1384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Правильн. приёмов технол. послед.</w:t>
            </w:r>
          </w:p>
        </w:tc>
        <w:tc>
          <w:tcPr>
            <w:tcW w:w="1500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Экономич-</w:t>
            </w:r>
          </w:p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ность расхода материалов</w:t>
            </w:r>
          </w:p>
        </w:tc>
        <w:tc>
          <w:tcPr>
            <w:tcW w:w="1347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Самостоя-тельность</w:t>
            </w:r>
          </w:p>
        </w:tc>
        <w:tc>
          <w:tcPr>
            <w:tcW w:w="1300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Эстетичн. выполн. творческ. задания</w:t>
            </w:r>
          </w:p>
        </w:tc>
        <w:tc>
          <w:tcPr>
            <w:tcW w:w="1418" w:type="dxa"/>
          </w:tcPr>
          <w:p w:rsidR="007A41CC" w:rsidRPr="007A41CC" w:rsidRDefault="007A41CC" w:rsidP="007A41CC">
            <w:pPr>
              <w:tabs>
                <w:tab w:val="left" w:pos="14880"/>
              </w:tabs>
              <w:jc w:val="center"/>
              <w:rPr>
                <w:b/>
              </w:rPr>
            </w:pPr>
            <w:r w:rsidRPr="007A41CC">
              <w:rPr>
                <w:b/>
              </w:rPr>
              <w:t>Всего баллов</w:t>
            </w: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  <w:tr w:rsidR="007A41CC" w:rsidRPr="007A41CC" w:rsidTr="007A41CC">
        <w:tc>
          <w:tcPr>
            <w:tcW w:w="48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37" w:type="dxa"/>
          </w:tcPr>
          <w:p w:rsidR="007A41CC" w:rsidRPr="0061053C" w:rsidRDefault="007A41CC" w:rsidP="007A41CC">
            <w:pPr>
              <w:tabs>
                <w:tab w:val="left" w:pos="14880"/>
              </w:tabs>
            </w:pPr>
          </w:p>
        </w:tc>
        <w:tc>
          <w:tcPr>
            <w:tcW w:w="1076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20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59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63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76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84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5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47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300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  <w:tc>
          <w:tcPr>
            <w:tcW w:w="1418" w:type="dxa"/>
          </w:tcPr>
          <w:p w:rsidR="007A41CC" w:rsidRPr="0061053C" w:rsidRDefault="007A41CC" w:rsidP="007A41CC">
            <w:pPr>
              <w:tabs>
                <w:tab w:val="left" w:pos="14880"/>
              </w:tabs>
              <w:jc w:val="center"/>
            </w:pPr>
          </w:p>
        </w:tc>
      </w:tr>
    </w:tbl>
    <w:p w:rsidR="007A41CC" w:rsidRDefault="007A41CC" w:rsidP="00193992">
      <w:pPr>
        <w:pageBreakBefore/>
        <w:sectPr w:rsidR="007A41CC" w:rsidSect="007A41CC">
          <w:pgSz w:w="16838" w:h="11906" w:orient="landscape"/>
          <w:pgMar w:top="1134" w:right="720" w:bottom="851" w:left="902" w:header="709" w:footer="709" w:gutter="0"/>
          <w:cols w:space="708"/>
          <w:docGrid w:linePitch="360"/>
        </w:sectPr>
      </w:pPr>
    </w:p>
    <w:p w:rsidR="00A9094C" w:rsidRDefault="00A9094C" w:rsidP="00193992"/>
    <w:sectPr w:rsidR="00A9094C" w:rsidSect="00522DC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30" w:rsidRDefault="00772330">
      <w:r>
        <w:separator/>
      </w:r>
    </w:p>
  </w:endnote>
  <w:endnote w:type="continuationSeparator" w:id="1">
    <w:p w:rsidR="00772330" w:rsidRDefault="0077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E" w:rsidRDefault="00C30CFE" w:rsidP="00F70C0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0CFE" w:rsidRDefault="00C30CFE" w:rsidP="003933E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E" w:rsidRDefault="00C30CFE" w:rsidP="00F70C0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7CA9">
      <w:rPr>
        <w:rStyle w:val="ad"/>
        <w:noProof/>
      </w:rPr>
      <w:t>6</w:t>
    </w:r>
    <w:r>
      <w:rPr>
        <w:rStyle w:val="ad"/>
      </w:rPr>
      <w:fldChar w:fldCharType="end"/>
    </w:r>
  </w:p>
  <w:p w:rsidR="00C30CFE" w:rsidRDefault="00C30CFE" w:rsidP="003933E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30" w:rsidRDefault="00772330">
      <w:r>
        <w:separator/>
      </w:r>
    </w:p>
  </w:footnote>
  <w:footnote w:type="continuationSeparator" w:id="1">
    <w:p w:rsidR="00772330" w:rsidRDefault="0077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."/>
      <w:lvlJc w:val="left"/>
      <w:pPr>
        <w:tabs>
          <w:tab w:val="num" w:pos="673"/>
        </w:tabs>
        <w:ind w:left="2041" w:hanging="119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7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8">
    <w:nsid w:val="00000011"/>
    <w:multiLevelType w:val="singleLevel"/>
    <w:tmpl w:val="00000011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/>
      </w:r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90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12">
    <w:nsid w:val="061D4683"/>
    <w:multiLevelType w:val="multilevel"/>
    <w:tmpl w:val="673C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C1CAA"/>
    <w:multiLevelType w:val="hybridMultilevel"/>
    <w:tmpl w:val="C08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D52D1"/>
    <w:multiLevelType w:val="hybridMultilevel"/>
    <w:tmpl w:val="219A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08E"/>
    <w:multiLevelType w:val="singleLevel"/>
    <w:tmpl w:val="91C6D47C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6">
    <w:nsid w:val="10C5177C"/>
    <w:multiLevelType w:val="singleLevel"/>
    <w:tmpl w:val="6874A2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7">
    <w:nsid w:val="16B73105"/>
    <w:multiLevelType w:val="multilevel"/>
    <w:tmpl w:val="DDCED5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526A5"/>
    <w:multiLevelType w:val="hybridMultilevel"/>
    <w:tmpl w:val="92C4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476F9"/>
    <w:multiLevelType w:val="multilevel"/>
    <w:tmpl w:val="7168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773DAC"/>
    <w:multiLevelType w:val="hybridMultilevel"/>
    <w:tmpl w:val="5FF254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81332"/>
    <w:multiLevelType w:val="hybridMultilevel"/>
    <w:tmpl w:val="EE8E6E00"/>
    <w:lvl w:ilvl="0" w:tplc="ECC4C73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2C2A75D2"/>
    <w:multiLevelType w:val="multilevel"/>
    <w:tmpl w:val="FF60AED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685406"/>
    <w:multiLevelType w:val="hybridMultilevel"/>
    <w:tmpl w:val="CC429464"/>
    <w:lvl w:ilvl="0" w:tplc="8D707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567C47"/>
    <w:multiLevelType w:val="multilevel"/>
    <w:tmpl w:val="14AA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47291"/>
    <w:multiLevelType w:val="hybridMultilevel"/>
    <w:tmpl w:val="4FBE91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07633"/>
    <w:multiLevelType w:val="hybridMultilevel"/>
    <w:tmpl w:val="A91280A0"/>
    <w:lvl w:ilvl="0" w:tplc="A6628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AE5CBF"/>
    <w:multiLevelType w:val="hybridMultilevel"/>
    <w:tmpl w:val="A476A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A136C"/>
    <w:multiLevelType w:val="hybridMultilevel"/>
    <w:tmpl w:val="92C62068"/>
    <w:lvl w:ilvl="0" w:tplc="AC4A037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DCB3880"/>
    <w:multiLevelType w:val="singleLevel"/>
    <w:tmpl w:val="9EACC2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2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F59A7"/>
    <w:multiLevelType w:val="hybridMultilevel"/>
    <w:tmpl w:val="57F23EB2"/>
    <w:lvl w:ilvl="0" w:tplc="FD8A1BD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4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454FE"/>
    <w:multiLevelType w:val="hybridMultilevel"/>
    <w:tmpl w:val="F190DA50"/>
    <w:lvl w:ilvl="0" w:tplc="59F45D48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9602AE7"/>
    <w:multiLevelType w:val="multilevel"/>
    <w:tmpl w:val="0D408E1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32051"/>
    <w:multiLevelType w:val="multilevel"/>
    <w:tmpl w:val="1924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16"/>
  </w:num>
  <w:num w:numId="14">
    <w:abstractNumId w:val="31"/>
  </w:num>
  <w:num w:numId="15">
    <w:abstractNumId w:val="37"/>
  </w:num>
  <w:num w:numId="16">
    <w:abstractNumId w:val="17"/>
  </w:num>
  <w:num w:numId="17">
    <w:abstractNumId w:val="20"/>
  </w:num>
  <w:num w:numId="18">
    <w:abstractNumId w:val="12"/>
  </w:num>
  <w:num w:numId="19">
    <w:abstractNumId w:val="23"/>
  </w:num>
  <w:num w:numId="20">
    <w:abstractNumId w:val="36"/>
  </w:num>
  <w:num w:numId="21">
    <w:abstractNumId w:val="33"/>
  </w:num>
  <w:num w:numId="22">
    <w:abstractNumId w:val="22"/>
  </w:num>
  <w:num w:numId="23">
    <w:abstractNumId w:val="24"/>
  </w:num>
  <w:num w:numId="24">
    <w:abstractNumId w:val="35"/>
  </w:num>
  <w:num w:numId="25">
    <w:abstractNumId w:val="15"/>
    <w:lvlOverride w:ilvl="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34"/>
  </w:num>
  <w:num w:numId="30">
    <w:abstractNumId w:val="10"/>
  </w:num>
  <w:num w:numId="31">
    <w:abstractNumId w:val="1"/>
  </w:num>
  <w:num w:numId="32">
    <w:abstractNumId w:val="0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1"/>
  </w:num>
  <w:num w:numId="42">
    <w:abstractNumId w:val="29"/>
  </w:num>
  <w:num w:numId="43">
    <w:abstractNumId w:val="18"/>
  </w:num>
  <w:num w:numId="44">
    <w:abstractNumId w:val="21"/>
  </w:num>
  <w:num w:numId="45">
    <w:abstractNumId w:val="26"/>
  </w:num>
  <w:num w:numId="46">
    <w:abstractNumId w:val="13"/>
  </w:num>
  <w:num w:numId="47">
    <w:abstractNumId w:val="1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5E"/>
    <w:rsid w:val="00007CA9"/>
    <w:rsid w:val="00013467"/>
    <w:rsid w:val="00016723"/>
    <w:rsid w:val="000351D1"/>
    <w:rsid w:val="00043C3A"/>
    <w:rsid w:val="00045E1F"/>
    <w:rsid w:val="00061E9F"/>
    <w:rsid w:val="00070C76"/>
    <w:rsid w:val="00073A0E"/>
    <w:rsid w:val="0009256B"/>
    <w:rsid w:val="000A674E"/>
    <w:rsid w:val="000B7051"/>
    <w:rsid w:val="000B7426"/>
    <w:rsid w:val="000C28B9"/>
    <w:rsid w:val="000C7704"/>
    <w:rsid w:val="000D15F8"/>
    <w:rsid w:val="000D1675"/>
    <w:rsid w:val="000D1D5A"/>
    <w:rsid w:val="000D3009"/>
    <w:rsid w:val="0011093D"/>
    <w:rsid w:val="00116393"/>
    <w:rsid w:val="00122F9B"/>
    <w:rsid w:val="00123BFC"/>
    <w:rsid w:val="0013464F"/>
    <w:rsid w:val="00136AA9"/>
    <w:rsid w:val="001531B6"/>
    <w:rsid w:val="00163909"/>
    <w:rsid w:val="00167BA3"/>
    <w:rsid w:val="00181D69"/>
    <w:rsid w:val="00186022"/>
    <w:rsid w:val="00193992"/>
    <w:rsid w:val="001A4520"/>
    <w:rsid w:val="001A65B2"/>
    <w:rsid w:val="001B1A17"/>
    <w:rsid w:val="001B5073"/>
    <w:rsid w:val="001C0E6B"/>
    <w:rsid w:val="001C756C"/>
    <w:rsid w:val="001D00CD"/>
    <w:rsid w:val="001D35BA"/>
    <w:rsid w:val="001D4685"/>
    <w:rsid w:val="001D4D0E"/>
    <w:rsid w:val="00201867"/>
    <w:rsid w:val="00204D9B"/>
    <w:rsid w:val="0020541C"/>
    <w:rsid w:val="0021794A"/>
    <w:rsid w:val="00220401"/>
    <w:rsid w:val="0022636F"/>
    <w:rsid w:val="0024182E"/>
    <w:rsid w:val="00250B64"/>
    <w:rsid w:val="00252581"/>
    <w:rsid w:val="002569B2"/>
    <w:rsid w:val="00256E5C"/>
    <w:rsid w:val="00262324"/>
    <w:rsid w:val="00265020"/>
    <w:rsid w:val="00267CA7"/>
    <w:rsid w:val="002802B1"/>
    <w:rsid w:val="0028081B"/>
    <w:rsid w:val="0028300B"/>
    <w:rsid w:val="00290F3A"/>
    <w:rsid w:val="00291CBA"/>
    <w:rsid w:val="0029302B"/>
    <w:rsid w:val="00293A6D"/>
    <w:rsid w:val="00297D9F"/>
    <w:rsid w:val="002A7D02"/>
    <w:rsid w:val="002C0009"/>
    <w:rsid w:val="002C2526"/>
    <w:rsid w:val="002C74E3"/>
    <w:rsid w:val="002D01F5"/>
    <w:rsid w:val="002D5E92"/>
    <w:rsid w:val="002D6C49"/>
    <w:rsid w:val="002E3042"/>
    <w:rsid w:val="002E4B46"/>
    <w:rsid w:val="002E7B1E"/>
    <w:rsid w:val="002F1C0C"/>
    <w:rsid w:val="002F2C15"/>
    <w:rsid w:val="00302FE7"/>
    <w:rsid w:val="00307545"/>
    <w:rsid w:val="00330CE1"/>
    <w:rsid w:val="0033177D"/>
    <w:rsid w:val="00335FA2"/>
    <w:rsid w:val="00337C55"/>
    <w:rsid w:val="00350296"/>
    <w:rsid w:val="0035615E"/>
    <w:rsid w:val="00357219"/>
    <w:rsid w:val="00363E56"/>
    <w:rsid w:val="00374C3F"/>
    <w:rsid w:val="0037614E"/>
    <w:rsid w:val="003774A9"/>
    <w:rsid w:val="0038422E"/>
    <w:rsid w:val="003933E5"/>
    <w:rsid w:val="0039359C"/>
    <w:rsid w:val="00393B29"/>
    <w:rsid w:val="003C336C"/>
    <w:rsid w:val="003D091D"/>
    <w:rsid w:val="003D6435"/>
    <w:rsid w:val="003E047D"/>
    <w:rsid w:val="003E57BC"/>
    <w:rsid w:val="00410C80"/>
    <w:rsid w:val="0043168F"/>
    <w:rsid w:val="00434AA6"/>
    <w:rsid w:val="00453E9F"/>
    <w:rsid w:val="00482B36"/>
    <w:rsid w:val="00487788"/>
    <w:rsid w:val="0049061B"/>
    <w:rsid w:val="004951E7"/>
    <w:rsid w:val="004A10EE"/>
    <w:rsid w:val="004A1981"/>
    <w:rsid w:val="004A19B9"/>
    <w:rsid w:val="004A577E"/>
    <w:rsid w:val="004A5DCA"/>
    <w:rsid w:val="004B0FCF"/>
    <w:rsid w:val="004B568E"/>
    <w:rsid w:val="004B7AAE"/>
    <w:rsid w:val="004C1E19"/>
    <w:rsid w:val="004D1C4A"/>
    <w:rsid w:val="004D1CB4"/>
    <w:rsid w:val="004D1CC3"/>
    <w:rsid w:val="004E613F"/>
    <w:rsid w:val="004F4036"/>
    <w:rsid w:val="004F5E76"/>
    <w:rsid w:val="00503B09"/>
    <w:rsid w:val="0050667C"/>
    <w:rsid w:val="00522DC7"/>
    <w:rsid w:val="005240BA"/>
    <w:rsid w:val="00532C81"/>
    <w:rsid w:val="00534361"/>
    <w:rsid w:val="00540481"/>
    <w:rsid w:val="00561E9A"/>
    <w:rsid w:val="00562C40"/>
    <w:rsid w:val="005644CB"/>
    <w:rsid w:val="00564BEE"/>
    <w:rsid w:val="00585E2F"/>
    <w:rsid w:val="005A1590"/>
    <w:rsid w:val="005A3109"/>
    <w:rsid w:val="005A63F4"/>
    <w:rsid w:val="005B223D"/>
    <w:rsid w:val="005C11BB"/>
    <w:rsid w:val="005D2002"/>
    <w:rsid w:val="005E48C7"/>
    <w:rsid w:val="00603F8B"/>
    <w:rsid w:val="00613D58"/>
    <w:rsid w:val="0062015B"/>
    <w:rsid w:val="00621B1B"/>
    <w:rsid w:val="006379C4"/>
    <w:rsid w:val="006402BC"/>
    <w:rsid w:val="00641678"/>
    <w:rsid w:val="0065013E"/>
    <w:rsid w:val="0067645B"/>
    <w:rsid w:val="006B0658"/>
    <w:rsid w:val="006B50EB"/>
    <w:rsid w:val="006C2C8D"/>
    <w:rsid w:val="006E1025"/>
    <w:rsid w:val="006F13FA"/>
    <w:rsid w:val="00711C57"/>
    <w:rsid w:val="007206E8"/>
    <w:rsid w:val="00727DD2"/>
    <w:rsid w:val="00735A5E"/>
    <w:rsid w:val="0073747F"/>
    <w:rsid w:val="00754FDA"/>
    <w:rsid w:val="00757FD0"/>
    <w:rsid w:val="00772330"/>
    <w:rsid w:val="0078112E"/>
    <w:rsid w:val="0078300A"/>
    <w:rsid w:val="0079507E"/>
    <w:rsid w:val="00795D89"/>
    <w:rsid w:val="007A193B"/>
    <w:rsid w:val="007A41CC"/>
    <w:rsid w:val="007A43AC"/>
    <w:rsid w:val="007B007B"/>
    <w:rsid w:val="007B3670"/>
    <w:rsid w:val="007B3D0C"/>
    <w:rsid w:val="007B6BC9"/>
    <w:rsid w:val="007B77BC"/>
    <w:rsid w:val="007D1127"/>
    <w:rsid w:val="007D2276"/>
    <w:rsid w:val="007E0325"/>
    <w:rsid w:val="007E59AE"/>
    <w:rsid w:val="00804E1A"/>
    <w:rsid w:val="00806387"/>
    <w:rsid w:val="00806CE9"/>
    <w:rsid w:val="00810381"/>
    <w:rsid w:val="00811713"/>
    <w:rsid w:val="008141CF"/>
    <w:rsid w:val="0081650C"/>
    <w:rsid w:val="00816652"/>
    <w:rsid w:val="008179A8"/>
    <w:rsid w:val="008352C0"/>
    <w:rsid w:val="008369D6"/>
    <w:rsid w:val="008519B3"/>
    <w:rsid w:val="00852387"/>
    <w:rsid w:val="008530CF"/>
    <w:rsid w:val="00855DDD"/>
    <w:rsid w:val="008636C9"/>
    <w:rsid w:val="008637B5"/>
    <w:rsid w:val="008716FA"/>
    <w:rsid w:val="008A0140"/>
    <w:rsid w:val="008A61C6"/>
    <w:rsid w:val="008C1800"/>
    <w:rsid w:val="008C1E0E"/>
    <w:rsid w:val="008C6BC5"/>
    <w:rsid w:val="008D5062"/>
    <w:rsid w:val="008D524C"/>
    <w:rsid w:val="008E026E"/>
    <w:rsid w:val="00902574"/>
    <w:rsid w:val="00903A76"/>
    <w:rsid w:val="009107D7"/>
    <w:rsid w:val="00911276"/>
    <w:rsid w:val="00921685"/>
    <w:rsid w:val="0092687B"/>
    <w:rsid w:val="00942EAC"/>
    <w:rsid w:val="0094674A"/>
    <w:rsid w:val="00950408"/>
    <w:rsid w:val="0095180B"/>
    <w:rsid w:val="00953A68"/>
    <w:rsid w:val="00963444"/>
    <w:rsid w:val="00975B3C"/>
    <w:rsid w:val="009838D9"/>
    <w:rsid w:val="009916E5"/>
    <w:rsid w:val="009A5F32"/>
    <w:rsid w:val="009B052E"/>
    <w:rsid w:val="009B15C6"/>
    <w:rsid w:val="009B3CEE"/>
    <w:rsid w:val="009D05C1"/>
    <w:rsid w:val="009D51C1"/>
    <w:rsid w:val="009E1207"/>
    <w:rsid w:val="009E3C9B"/>
    <w:rsid w:val="00A052FB"/>
    <w:rsid w:val="00A05FF9"/>
    <w:rsid w:val="00A06CB9"/>
    <w:rsid w:val="00A11899"/>
    <w:rsid w:val="00A14BD3"/>
    <w:rsid w:val="00A22119"/>
    <w:rsid w:val="00A229B4"/>
    <w:rsid w:val="00A35394"/>
    <w:rsid w:val="00A414AA"/>
    <w:rsid w:val="00A54BED"/>
    <w:rsid w:val="00A558D0"/>
    <w:rsid w:val="00A678DE"/>
    <w:rsid w:val="00A80483"/>
    <w:rsid w:val="00A9094C"/>
    <w:rsid w:val="00AA0BCA"/>
    <w:rsid w:val="00AA461A"/>
    <w:rsid w:val="00AA74F6"/>
    <w:rsid w:val="00AB0A40"/>
    <w:rsid w:val="00AB6627"/>
    <w:rsid w:val="00AC4C4C"/>
    <w:rsid w:val="00AD4228"/>
    <w:rsid w:val="00AE0BAE"/>
    <w:rsid w:val="00AF3C13"/>
    <w:rsid w:val="00AF7BE8"/>
    <w:rsid w:val="00B029F5"/>
    <w:rsid w:val="00B03E66"/>
    <w:rsid w:val="00B07E63"/>
    <w:rsid w:val="00B12532"/>
    <w:rsid w:val="00B27504"/>
    <w:rsid w:val="00B27B0E"/>
    <w:rsid w:val="00B41044"/>
    <w:rsid w:val="00B4202E"/>
    <w:rsid w:val="00B55E8F"/>
    <w:rsid w:val="00B56917"/>
    <w:rsid w:val="00B63D0D"/>
    <w:rsid w:val="00B64844"/>
    <w:rsid w:val="00B761CD"/>
    <w:rsid w:val="00B822CE"/>
    <w:rsid w:val="00B95C5F"/>
    <w:rsid w:val="00B96039"/>
    <w:rsid w:val="00BA656A"/>
    <w:rsid w:val="00BD1D29"/>
    <w:rsid w:val="00BD24A2"/>
    <w:rsid w:val="00BD3C77"/>
    <w:rsid w:val="00BF39A1"/>
    <w:rsid w:val="00BF470F"/>
    <w:rsid w:val="00C04879"/>
    <w:rsid w:val="00C04B26"/>
    <w:rsid w:val="00C04EF3"/>
    <w:rsid w:val="00C13713"/>
    <w:rsid w:val="00C20E2B"/>
    <w:rsid w:val="00C21ABB"/>
    <w:rsid w:val="00C232CB"/>
    <w:rsid w:val="00C30CFE"/>
    <w:rsid w:val="00C33D25"/>
    <w:rsid w:val="00C50999"/>
    <w:rsid w:val="00C55202"/>
    <w:rsid w:val="00C63548"/>
    <w:rsid w:val="00CA6758"/>
    <w:rsid w:val="00CB7C9C"/>
    <w:rsid w:val="00CC24B9"/>
    <w:rsid w:val="00CF4458"/>
    <w:rsid w:val="00CF74C9"/>
    <w:rsid w:val="00D027A4"/>
    <w:rsid w:val="00D047CC"/>
    <w:rsid w:val="00D056BF"/>
    <w:rsid w:val="00D072B3"/>
    <w:rsid w:val="00D12A9F"/>
    <w:rsid w:val="00D22C76"/>
    <w:rsid w:val="00D23C1E"/>
    <w:rsid w:val="00D2773B"/>
    <w:rsid w:val="00D36C54"/>
    <w:rsid w:val="00D46D33"/>
    <w:rsid w:val="00D663C7"/>
    <w:rsid w:val="00D74E9B"/>
    <w:rsid w:val="00D7698C"/>
    <w:rsid w:val="00D82FFA"/>
    <w:rsid w:val="00D92AD5"/>
    <w:rsid w:val="00D94016"/>
    <w:rsid w:val="00DA1ACD"/>
    <w:rsid w:val="00DB2F20"/>
    <w:rsid w:val="00DB3FB5"/>
    <w:rsid w:val="00DB5BDF"/>
    <w:rsid w:val="00DC5E5C"/>
    <w:rsid w:val="00DD0BFC"/>
    <w:rsid w:val="00DD0E50"/>
    <w:rsid w:val="00DD4C8A"/>
    <w:rsid w:val="00DD71AE"/>
    <w:rsid w:val="00DE325D"/>
    <w:rsid w:val="00DF22BD"/>
    <w:rsid w:val="00DF623B"/>
    <w:rsid w:val="00E03B64"/>
    <w:rsid w:val="00E03F17"/>
    <w:rsid w:val="00E04FBD"/>
    <w:rsid w:val="00E17D4F"/>
    <w:rsid w:val="00E202D6"/>
    <w:rsid w:val="00E20544"/>
    <w:rsid w:val="00E22FC3"/>
    <w:rsid w:val="00E2439D"/>
    <w:rsid w:val="00E274E1"/>
    <w:rsid w:val="00E309A5"/>
    <w:rsid w:val="00E44C09"/>
    <w:rsid w:val="00E53ED3"/>
    <w:rsid w:val="00E63D4D"/>
    <w:rsid w:val="00E706E2"/>
    <w:rsid w:val="00E8750E"/>
    <w:rsid w:val="00E92CD7"/>
    <w:rsid w:val="00EA3394"/>
    <w:rsid w:val="00EA52E2"/>
    <w:rsid w:val="00EB5E84"/>
    <w:rsid w:val="00EC4D1E"/>
    <w:rsid w:val="00EC5E76"/>
    <w:rsid w:val="00EC5EDD"/>
    <w:rsid w:val="00EC7E19"/>
    <w:rsid w:val="00ED30A8"/>
    <w:rsid w:val="00ED485B"/>
    <w:rsid w:val="00EF30FD"/>
    <w:rsid w:val="00EF38B3"/>
    <w:rsid w:val="00EF40C0"/>
    <w:rsid w:val="00EF441F"/>
    <w:rsid w:val="00F00199"/>
    <w:rsid w:val="00F05AB8"/>
    <w:rsid w:val="00F066F8"/>
    <w:rsid w:val="00F0774D"/>
    <w:rsid w:val="00F33C53"/>
    <w:rsid w:val="00F3565E"/>
    <w:rsid w:val="00F42B67"/>
    <w:rsid w:val="00F443FD"/>
    <w:rsid w:val="00F44A29"/>
    <w:rsid w:val="00F517A1"/>
    <w:rsid w:val="00F6109D"/>
    <w:rsid w:val="00F70C0A"/>
    <w:rsid w:val="00F71454"/>
    <w:rsid w:val="00F73F7D"/>
    <w:rsid w:val="00F80096"/>
    <w:rsid w:val="00F838BD"/>
    <w:rsid w:val="00FC35D6"/>
    <w:rsid w:val="00FC7D06"/>
    <w:rsid w:val="00FE0C2F"/>
    <w:rsid w:val="00FF47F1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23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3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3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23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3B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3B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17D4F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AB0A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17D4F"/>
    <w:pPr>
      <w:ind w:firstLine="851"/>
    </w:pPr>
    <w:rPr>
      <w:sz w:val="28"/>
      <w:szCs w:val="20"/>
    </w:rPr>
  </w:style>
  <w:style w:type="paragraph" w:styleId="20">
    <w:name w:val="Body Text 2"/>
    <w:basedOn w:val="a"/>
    <w:rsid w:val="00E17D4F"/>
    <w:pPr>
      <w:jc w:val="center"/>
    </w:pPr>
    <w:rPr>
      <w:szCs w:val="20"/>
    </w:rPr>
  </w:style>
  <w:style w:type="paragraph" w:styleId="21">
    <w:name w:val="Body Text Indent 2"/>
    <w:basedOn w:val="a"/>
    <w:rsid w:val="00E17D4F"/>
    <w:pPr>
      <w:ind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E17D4F"/>
    <w:pPr>
      <w:ind w:firstLine="360"/>
    </w:pPr>
    <w:rPr>
      <w:sz w:val="28"/>
      <w:szCs w:val="20"/>
    </w:rPr>
  </w:style>
  <w:style w:type="paragraph" w:styleId="31">
    <w:name w:val="Body Text 3"/>
    <w:basedOn w:val="a"/>
    <w:rsid w:val="00AB0A40"/>
    <w:pPr>
      <w:spacing w:after="120"/>
    </w:pPr>
    <w:rPr>
      <w:sz w:val="16"/>
      <w:szCs w:val="16"/>
    </w:rPr>
  </w:style>
  <w:style w:type="paragraph" w:styleId="a5">
    <w:name w:val="Body Text"/>
    <w:basedOn w:val="a"/>
    <w:rsid w:val="00123BFC"/>
    <w:pPr>
      <w:spacing w:after="120"/>
    </w:pPr>
  </w:style>
  <w:style w:type="paragraph" w:styleId="a6">
    <w:name w:val="Title"/>
    <w:basedOn w:val="a"/>
    <w:qFormat/>
    <w:rsid w:val="00123BFC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4B7AAE"/>
    <w:rPr>
      <w:rFonts w:ascii="Tahoma" w:hAnsi="Tahoma" w:cs="Tahoma"/>
      <w:sz w:val="16"/>
      <w:szCs w:val="16"/>
    </w:rPr>
  </w:style>
  <w:style w:type="character" w:styleId="a8">
    <w:name w:val="Emphasis"/>
    <w:qFormat/>
    <w:rsid w:val="007B3670"/>
    <w:rPr>
      <w:rFonts w:cs="Times New Roman"/>
      <w:i/>
      <w:iCs/>
    </w:rPr>
  </w:style>
  <w:style w:type="paragraph" w:styleId="a9">
    <w:name w:val="Normal (Web)"/>
    <w:basedOn w:val="a"/>
    <w:rsid w:val="00D74E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E9B"/>
  </w:style>
  <w:style w:type="character" w:styleId="aa">
    <w:name w:val="Strong"/>
    <w:qFormat/>
    <w:rsid w:val="007B6BC9"/>
    <w:rPr>
      <w:b/>
      <w:bCs/>
      <w:color w:val="9C6D48"/>
      <w:sz w:val="29"/>
      <w:szCs w:val="29"/>
    </w:rPr>
  </w:style>
  <w:style w:type="paragraph" w:customStyle="1" w:styleId="210">
    <w:name w:val="Основной текст 21"/>
    <w:basedOn w:val="a"/>
    <w:rsid w:val="00B12532"/>
    <w:pPr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Default">
    <w:name w:val="Default"/>
    <w:rsid w:val="00735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735A5E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c">
    <w:name w:val="footer"/>
    <w:basedOn w:val="a"/>
    <w:rsid w:val="003933E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933E5"/>
  </w:style>
  <w:style w:type="paragraph" w:styleId="ae">
    <w:name w:val="header"/>
    <w:basedOn w:val="a"/>
    <w:rsid w:val="003933E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4734-C202-4AE5-BB81-5847AA49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С.Ю.Т.</Company>
  <LinksUpToDate>false</LinksUpToDate>
  <CharactersWithSpaces>42218</CharactersWithSpaces>
  <SharedDoc>false</SharedDoc>
  <HLinks>
    <vt:vector size="6" baseType="variant"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http://docs.cntd.ru/document/420207400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Женя</dc:creator>
  <cp:keywords/>
  <dc:description/>
  <cp:lastModifiedBy>зам_директора</cp:lastModifiedBy>
  <cp:revision>2</cp:revision>
  <cp:lastPrinted>2018-08-17T07:36:00Z</cp:lastPrinted>
  <dcterms:created xsi:type="dcterms:W3CDTF">2019-08-22T01:22:00Z</dcterms:created>
  <dcterms:modified xsi:type="dcterms:W3CDTF">2019-08-22T01:22:00Z</dcterms:modified>
</cp:coreProperties>
</file>